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8E77F8" w14:textId="22E8F806" w:rsidR="00104DD1" w:rsidRPr="00C1610A" w:rsidRDefault="00104DD1" w:rsidP="00104DD1">
      <w:pPr>
        <w:spacing w:line="480" w:lineRule="auto"/>
        <w:rPr>
          <w:lang w:val="tr-TR"/>
        </w:rPr>
      </w:pPr>
    </w:p>
    <w:p w14:paraId="529D5A6E" w14:textId="77777777" w:rsidR="00104DD1" w:rsidRPr="00C1610A" w:rsidRDefault="00104DD1" w:rsidP="00104DD1">
      <w:pPr>
        <w:spacing w:line="480" w:lineRule="auto"/>
        <w:rPr>
          <w:rFonts w:eastAsia="Arial"/>
          <w:sz w:val="22"/>
          <w:szCs w:val="22"/>
          <w:lang w:val="tr-TR"/>
        </w:rPr>
      </w:pPr>
    </w:p>
    <w:p w14:paraId="79A3192E" w14:textId="77777777" w:rsidR="00104DD1" w:rsidRPr="00C1610A" w:rsidRDefault="00104DD1" w:rsidP="00104DD1">
      <w:pPr>
        <w:jc w:val="center"/>
        <w:rPr>
          <w:b/>
          <w:bCs/>
          <w:sz w:val="40"/>
          <w:szCs w:val="40"/>
          <w:lang w:val="tr-TR"/>
        </w:rPr>
      </w:pPr>
    </w:p>
    <w:p w14:paraId="0109F725" w14:textId="77777777" w:rsidR="00104DD1" w:rsidRPr="00C1610A" w:rsidRDefault="00104DD1" w:rsidP="00104DD1">
      <w:pPr>
        <w:jc w:val="center"/>
        <w:rPr>
          <w:b/>
          <w:bCs/>
          <w:sz w:val="40"/>
          <w:szCs w:val="40"/>
          <w:lang w:val="tr-TR"/>
        </w:rPr>
      </w:pPr>
    </w:p>
    <w:p w14:paraId="765AFC9D" w14:textId="77777777" w:rsidR="00104DD1" w:rsidRPr="00C1610A" w:rsidRDefault="00104DD1" w:rsidP="00104DD1">
      <w:pPr>
        <w:jc w:val="center"/>
        <w:rPr>
          <w:b/>
          <w:bCs/>
          <w:sz w:val="40"/>
          <w:szCs w:val="40"/>
          <w:lang w:val="tr-TR"/>
        </w:rPr>
      </w:pPr>
    </w:p>
    <w:p w14:paraId="1B99F964" w14:textId="77777777" w:rsidR="00104DD1" w:rsidRPr="00C1610A" w:rsidRDefault="00104DD1" w:rsidP="00104DD1">
      <w:pPr>
        <w:jc w:val="center"/>
        <w:rPr>
          <w:b/>
          <w:bCs/>
          <w:caps/>
          <w:sz w:val="40"/>
          <w:szCs w:val="40"/>
          <w:lang w:val="tr-TR"/>
        </w:rPr>
      </w:pPr>
    </w:p>
    <w:p w14:paraId="7D0134FC" w14:textId="77777777" w:rsidR="00104DD1" w:rsidRPr="00C1610A" w:rsidRDefault="00104DD1" w:rsidP="00104DD1">
      <w:pPr>
        <w:jc w:val="center"/>
        <w:rPr>
          <w:bCs/>
          <w:caps/>
          <w:sz w:val="28"/>
          <w:szCs w:val="40"/>
          <w:lang w:val="tr-TR"/>
        </w:rPr>
      </w:pPr>
      <w:r w:rsidRPr="00C1610A">
        <w:rPr>
          <w:bCs/>
          <w:caps/>
          <w:sz w:val="28"/>
          <w:szCs w:val="40"/>
          <w:lang w:val="tr-TR"/>
        </w:rPr>
        <w:t>AraŞTIRMA/TEZ Önerİ Başlığı</w:t>
      </w:r>
    </w:p>
    <w:p w14:paraId="325AA893" w14:textId="77777777" w:rsidR="00104DD1" w:rsidRPr="00C1610A" w:rsidRDefault="00104DD1" w:rsidP="00104DD1">
      <w:pPr>
        <w:jc w:val="center"/>
        <w:rPr>
          <w:b/>
          <w:bCs/>
          <w:caps/>
          <w:sz w:val="40"/>
          <w:szCs w:val="40"/>
          <w:lang w:val="tr-TR"/>
        </w:rPr>
      </w:pPr>
    </w:p>
    <w:p w14:paraId="5B01E126" w14:textId="77777777" w:rsidR="00104DD1" w:rsidRPr="00C1610A" w:rsidRDefault="00104DD1" w:rsidP="00104DD1">
      <w:pPr>
        <w:jc w:val="center"/>
        <w:rPr>
          <w:b/>
          <w:bCs/>
          <w:caps/>
          <w:sz w:val="40"/>
          <w:szCs w:val="40"/>
          <w:lang w:val="tr-TR"/>
        </w:rPr>
      </w:pPr>
    </w:p>
    <w:p w14:paraId="72274F29" w14:textId="77777777" w:rsidR="00104DD1" w:rsidRPr="00C1610A" w:rsidRDefault="00104DD1" w:rsidP="00104DD1">
      <w:pPr>
        <w:jc w:val="center"/>
        <w:rPr>
          <w:caps/>
          <w:sz w:val="32"/>
          <w:szCs w:val="32"/>
          <w:lang w:val="tr-TR"/>
        </w:rPr>
      </w:pPr>
    </w:p>
    <w:p w14:paraId="6914C85C" w14:textId="77777777" w:rsidR="00104DD1" w:rsidRPr="00C1610A" w:rsidRDefault="00104DD1" w:rsidP="00104DD1">
      <w:pPr>
        <w:jc w:val="center"/>
        <w:rPr>
          <w:caps/>
          <w:sz w:val="32"/>
          <w:szCs w:val="32"/>
          <w:lang w:val="tr-TR"/>
        </w:rPr>
      </w:pPr>
    </w:p>
    <w:p w14:paraId="5D5763FC" w14:textId="77777777" w:rsidR="00104DD1" w:rsidRPr="00C1610A" w:rsidRDefault="00104DD1" w:rsidP="00104DD1">
      <w:pPr>
        <w:jc w:val="center"/>
        <w:rPr>
          <w:caps/>
          <w:sz w:val="32"/>
          <w:szCs w:val="32"/>
          <w:lang w:val="tr-TR"/>
        </w:rPr>
      </w:pPr>
    </w:p>
    <w:p w14:paraId="7CA3B055" w14:textId="5F97B0A8" w:rsidR="00104DD1" w:rsidRPr="00C1610A" w:rsidRDefault="00104DD1" w:rsidP="00104DD1">
      <w:pPr>
        <w:spacing w:line="360" w:lineRule="auto"/>
        <w:jc w:val="center"/>
        <w:rPr>
          <w:lang w:val="tr-TR"/>
        </w:rPr>
      </w:pPr>
      <w:r w:rsidRPr="00C1610A">
        <w:rPr>
          <w:lang w:val="tr-TR"/>
        </w:rPr>
        <w:t>Araştırma/Tez Önerisi</w:t>
      </w:r>
      <w:r w:rsidR="00226052">
        <w:rPr>
          <w:lang w:val="tr-TR"/>
        </w:rPr>
        <w:t xml:space="preserve"> </w:t>
      </w:r>
      <w:r w:rsidR="00641140">
        <w:rPr>
          <w:lang w:val="tr-TR"/>
        </w:rPr>
        <w:t>Özeti</w:t>
      </w:r>
    </w:p>
    <w:p w14:paraId="2EB09B66" w14:textId="77777777" w:rsidR="00104DD1" w:rsidRPr="00C1610A" w:rsidRDefault="00104DD1" w:rsidP="00104DD1">
      <w:pPr>
        <w:spacing w:line="360" w:lineRule="auto"/>
        <w:jc w:val="center"/>
        <w:rPr>
          <w:lang w:val="tr-TR"/>
        </w:rPr>
      </w:pPr>
    </w:p>
    <w:p w14:paraId="48466EE5" w14:textId="77777777" w:rsidR="00104DD1" w:rsidRPr="00C1610A" w:rsidRDefault="00104DD1" w:rsidP="00104DD1">
      <w:pPr>
        <w:spacing w:line="360" w:lineRule="auto"/>
        <w:jc w:val="center"/>
        <w:rPr>
          <w:i/>
          <w:iCs/>
          <w:lang w:val="tr-TR"/>
        </w:rPr>
      </w:pPr>
    </w:p>
    <w:p w14:paraId="51193509" w14:textId="77777777" w:rsidR="00104DD1" w:rsidRPr="00C1610A" w:rsidRDefault="00104DD1" w:rsidP="00104DD1">
      <w:pPr>
        <w:spacing w:line="360" w:lineRule="auto"/>
        <w:jc w:val="center"/>
        <w:rPr>
          <w:i/>
          <w:iCs/>
          <w:lang w:val="tr-TR"/>
        </w:rPr>
      </w:pPr>
    </w:p>
    <w:p w14:paraId="4F147F0C" w14:textId="77777777" w:rsidR="00104DD1" w:rsidRPr="00C1610A" w:rsidRDefault="00104DD1" w:rsidP="00104DD1">
      <w:pPr>
        <w:spacing w:line="360" w:lineRule="auto"/>
        <w:jc w:val="center"/>
        <w:rPr>
          <w:i/>
          <w:iCs/>
          <w:lang w:val="tr-TR"/>
        </w:rPr>
      </w:pPr>
    </w:p>
    <w:p w14:paraId="605AD4F6" w14:textId="77777777" w:rsidR="00104DD1" w:rsidRPr="00C1610A" w:rsidRDefault="00104DD1" w:rsidP="00104DD1">
      <w:pPr>
        <w:spacing w:line="360" w:lineRule="auto"/>
        <w:jc w:val="center"/>
        <w:rPr>
          <w:lang w:val="tr-TR"/>
        </w:rPr>
      </w:pPr>
    </w:p>
    <w:p w14:paraId="17A8C6E6" w14:textId="6186ADFB" w:rsidR="00104DD1" w:rsidRPr="00C1610A" w:rsidRDefault="00104DD1" w:rsidP="00104DD1">
      <w:pPr>
        <w:spacing w:line="360" w:lineRule="auto"/>
        <w:jc w:val="center"/>
        <w:rPr>
          <w:lang w:val="tr-TR"/>
        </w:rPr>
      </w:pPr>
      <w:r w:rsidRPr="00C1610A">
        <w:rPr>
          <w:lang w:val="tr-TR"/>
        </w:rPr>
        <w:t xml:space="preserve">……………. </w:t>
      </w:r>
      <w:r w:rsidR="00D452D7" w:rsidRPr="00C1610A">
        <w:rPr>
          <w:lang w:val="tr-TR"/>
        </w:rPr>
        <w:t>Analim Dalı</w:t>
      </w:r>
    </w:p>
    <w:p w14:paraId="0E69BD82" w14:textId="77777777" w:rsidR="00D452D7" w:rsidRPr="00C1610A" w:rsidRDefault="00D452D7" w:rsidP="00104DD1">
      <w:pPr>
        <w:spacing w:line="360" w:lineRule="auto"/>
        <w:jc w:val="center"/>
        <w:rPr>
          <w:lang w:val="tr-TR"/>
        </w:rPr>
      </w:pPr>
    </w:p>
    <w:p w14:paraId="40E31DC0" w14:textId="4A104A60" w:rsidR="00104DD1" w:rsidRPr="00C1610A" w:rsidRDefault="00104DD1" w:rsidP="00104DD1">
      <w:pPr>
        <w:spacing w:line="360" w:lineRule="auto"/>
        <w:jc w:val="center"/>
        <w:rPr>
          <w:lang w:val="tr-TR"/>
        </w:rPr>
      </w:pPr>
      <w:r w:rsidRPr="00C1610A">
        <w:rPr>
          <w:lang w:val="tr-TR"/>
        </w:rPr>
        <w:t>Bölüm</w:t>
      </w:r>
      <w:r w:rsidR="00D452D7" w:rsidRPr="00C1610A">
        <w:rPr>
          <w:lang w:val="tr-TR"/>
        </w:rPr>
        <w:t xml:space="preserve"> Adı</w:t>
      </w:r>
    </w:p>
    <w:p w14:paraId="2415C14E" w14:textId="77777777" w:rsidR="00D452D7" w:rsidRPr="00C1610A" w:rsidRDefault="00D452D7" w:rsidP="00104DD1">
      <w:pPr>
        <w:spacing w:line="360" w:lineRule="auto"/>
        <w:jc w:val="center"/>
        <w:rPr>
          <w:lang w:val="tr-TR"/>
        </w:rPr>
      </w:pPr>
    </w:p>
    <w:p w14:paraId="7C80B2CB" w14:textId="77777777" w:rsidR="00D452D7" w:rsidRPr="00C1610A" w:rsidRDefault="00D452D7" w:rsidP="00104DD1">
      <w:pPr>
        <w:spacing w:line="360" w:lineRule="auto"/>
        <w:jc w:val="center"/>
        <w:rPr>
          <w:lang w:val="tr-TR"/>
        </w:rPr>
      </w:pPr>
    </w:p>
    <w:p w14:paraId="69EA2B44" w14:textId="69EB21E8" w:rsidR="00104DD1" w:rsidRPr="00C1610A" w:rsidRDefault="00104DD1" w:rsidP="00104DD1">
      <w:pPr>
        <w:spacing w:line="360" w:lineRule="auto"/>
        <w:jc w:val="center"/>
        <w:rPr>
          <w:lang w:val="tr-TR"/>
        </w:rPr>
      </w:pPr>
      <w:r w:rsidRPr="00C1610A">
        <w:rPr>
          <w:lang w:val="tr-TR"/>
        </w:rPr>
        <w:t>Bilkent Üniversitesi</w:t>
      </w:r>
    </w:p>
    <w:p w14:paraId="578AB588" w14:textId="77777777" w:rsidR="00104DD1" w:rsidRPr="00C1610A" w:rsidRDefault="00104DD1" w:rsidP="00104DD1">
      <w:pPr>
        <w:jc w:val="center"/>
        <w:rPr>
          <w:lang w:val="tr-TR"/>
        </w:rPr>
      </w:pPr>
    </w:p>
    <w:p w14:paraId="7F62F679" w14:textId="77777777" w:rsidR="00104DD1" w:rsidRPr="00C1610A" w:rsidRDefault="00104DD1" w:rsidP="00104DD1">
      <w:pPr>
        <w:jc w:val="center"/>
        <w:rPr>
          <w:caps/>
          <w:lang w:val="tr-TR"/>
        </w:rPr>
      </w:pPr>
    </w:p>
    <w:p w14:paraId="06292118" w14:textId="77777777" w:rsidR="00104DD1" w:rsidRPr="00C1610A" w:rsidRDefault="00104DD1" w:rsidP="00104DD1">
      <w:pPr>
        <w:jc w:val="center"/>
        <w:rPr>
          <w:lang w:val="tr-TR"/>
        </w:rPr>
      </w:pPr>
    </w:p>
    <w:p w14:paraId="72E7399B" w14:textId="77777777" w:rsidR="00104DD1" w:rsidRPr="00C1610A" w:rsidRDefault="00104DD1" w:rsidP="00104DD1">
      <w:pPr>
        <w:jc w:val="center"/>
        <w:rPr>
          <w:lang w:val="tr-TR"/>
        </w:rPr>
      </w:pPr>
    </w:p>
    <w:p w14:paraId="2B99EFBD" w14:textId="77777777" w:rsidR="00104DD1" w:rsidRPr="00C1610A" w:rsidRDefault="00104DD1" w:rsidP="00104DD1">
      <w:pPr>
        <w:jc w:val="center"/>
        <w:rPr>
          <w:lang w:val="tr-TR"/>
        </w:rPr>
      </w:pPr>
      <w:r w:rsidRPr="00C1610A">
        <w:rPr>
          <w:lang w:val="tr-TR"/>
        </w:rPr>
        <w:t xml:space="preserve">İsim </w:t>
      </w:r>
      <w:proofErr w:type="spellStart"/>
      <w:r w:rsidRPr="00C1610A">
        <w:rPr>
          <w:lang w:val="tr-TR"/>
        </w:rPr>
        <w:t>Soyad</w:t>
      </w:r>
      <w:proofErr w:type="spellEnd"/>
    </w:p>
    <w:p w14:paraId="4B8EE606" w14:textId="77777777" w:rsidR="00104DD1" w:rsidRPr="00C1610A" w:rsidRDefault="00104DD1" w:rsidP="00104DD1">
      <w:pPr>
        <w:jc w:val="center"/>
        <w:rPr>
          <w:lang w:val="tr-TR"/>
        </w:rPr>
      </w:pPr>
    </w:p>
    <w:p w14:paraId="441B4F25" w14:textId="77777777" w:rsidR="00104DD1" w:rsidRPr="00C1610A" w:rsidRDefault="00104DD1" w:rsidP="00104DD1">
      <w:pPr>
        <w:jc w:val="center"/>
        <w:rPr>
          <w:lang w:val="tr-TR"/>
        </w:rPr>
      </w:pPr>
    </w:p>
    <w:p w14:paraId="66B8058C" w14:textId="77777777" w:rsidR="00104DD1" w:rsidRPr="00C1610A" w:rsidRDefault="00104DD1" w:rsidP="00104DD1">
      <w:pPr>
        <w:jc w:val="center"/>
        <w:rPr>
          <w:lang w:val="tr-TR"/>
        </w:rPr>
      </w:pPr>
      <w:r w:rsidRPr="00C1610A">
        <w:rPr>
          <w:lang w:val="tr-TR"/>
        </w:rPr>
        <w:t>Tarih</w:t>
      </w:r>
    </w:p>
    <w:p w14:paraId="3CB9B429" w14:textId="77777777" w:rsidR="00104DD1" w:rsidRPr="00C1610A" w:rsidRDefault="00104DD1" w:rsidP="00104DD1">
      <w:pPr>
        <w:jc w:val="center"/>
        <w:rPr>
          <w:lang w:val="tr-TR"/>
        </w:rPr>
      </w:pPr>
    </w:p>
    <w:p w14:paraId="3B415CBD" w14:textId="77777777" w:rsidR="00104DD1" w:rsidRPr="00C1610A" w:rsidRDefault="00104DD1" w:rsidP="00104DD1">
      <w:pPr>
        <w:jc w:val="center"/>
        <w:rPr>
          <w:lang w:val="tr-TR"/>
        </w:rPr>
      </w:pPr>
    </w:p>
    <w:p w14:paraId="0252C73C" w14:textId="77777777" w:rsidR="00104DD1" w:rsidRPr="00C1610A" w:rsidRDefault="00104DD1" w:rsidP="00104DD1">
      <w:pPr>
        <w:jc w:val="center"/>
        <w:rPr>
          <w:lang w:val="tr-TR"/>
        </w:rPr>
      </w:pPr>
    </w:p>
    <w:p w14:paraId="3CB1F90D" w14:textId="77777777" w:rsidR="00104DD1" w:rsidRPr="00C1610A" w:rsidRDefault="00104DD1" w:rsidP="00104DD1">
      <w:pPr>
        <w:jc w:val="center"/>
        <w:rPr>
          <w:caps/>
          <w:lang w:val="tr-TR"/>
        </w:rPr>
      </w:pPr>
    </w:p>
    <w:p w14:paraId="12AC40AB" w14:textId="77777777" w:rsidR="00104DD1" w:rsidRPr="00C1610A" w:rsidRDefault="00104DD1" w:rsidP="00104DD1">
      <w:pPr>
        <w:jc w:val="center"/>
        <w:rPr>
          <w:caps/>
          <w:lang w:val="tr-TR"/>
        </w:rPr>
      </w:pPr>
    </w:p>
    <w:p w14:paraId="75399B89" w14:textId="77777777" w:rsidR="00104DD1" w:rsidRPr="00C1610A" w:rsidRDefault="00104DD1" w:rsidP="00104DD1">
      <w:pPr>
        <w:jc w:val="center"/>
        <w:rPr>
          <w:caps/>
          <w:lang w:val="tr-TR"/>
        </w:rPr>
      </w:pPr>
    </w:p>
    <w:p w14:paraId="4C50DB15" w14:textId="77777777" w:rsidR="00104DD1" w:rsidRPr="00C1610A" w:rsidRDefault="00104DD1" w:rsidP="00104DD1">
      <w:pPr>
        <w:spacing w:line="480" w:lineRule="auto"/>
        <w:jc w:val="center"/>
        <w:rPr>
          <w:b/>
          <w:caps/>
          <w:lang w:val="tr-TR"/>
        </w:rPr>
      </w:pPr>
      <w:r w:rsidRPr="00C1610A">
        <w:rPr>
          <w:b/>
          <w:caps/>
          <w:lang w:val="tr-TR"/>
        </w:rPr>
        <w:t>İçindekiler</w:t>
      </w:r>
    </w:p>
    <w:p w14:paraId="3C87F57A" w14:textId="1A6E655D" w:rsidR="00747403" w:rsidRPr="00C1610A" w:rsidRDefault="00104DD1">
      <w:pPr>
        <w:pStyle w:val="TOC1"/>
        <w:tabs>
          <w:tab w:val="right" w:leader="dot" w:pos="8209"/>
        </w:tabs>
        <w:rPr>
          <w:rFonts w:ascii="Times New Roman" w:hAnsi="Times New Roman"/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r w:rsidRPr="00C1610A">
        <w:rPr>
          <w:rFonts w:ascii="Times New Roman" w:hAnsi="Times New Roman"/>
          <w:lang w:val="tr-TR"/>
        </w:rPr>
        <w:fldChar w:fldCharType="begin"/>
      </w:r>
      <w:r w:rsidRPr="00C1610A">
        <w:rPr>
          <w:rFonts w:ascii="Times New Roman" w:hAnsi="Times New Roman"/>
          <w:lang w:val="tr-TR"/>
        </w:rPr>
        <w:instrText xml:space="preserve"> TOC \o "1-3" \h \z \u </w:instrText>
      </w:r>
      <w:r w:rsidRPr="00C1610A">
        <w:rPr>
          <w:rFonts w:ascii="Times New Roman" w:hAnsi="Times New Roman"/>
          <w:lang w:val="tr-TR"/>
        </w:rPr>
        <w:fldChar w:fldCharType="separate"/>
      </w:r>
      <w:hyperlink w:anchor="_Toc116635901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BÖLÜM 1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_Toc116635901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6E12C9A" w14:textId="42BBE1FC" w:rsidR="00747403" w:rsidRPr="00C1610A" w:rsidRDefault="00000000">
      <w:pPr>
        <w:pStyle w:val="TOC2"/>
        <w:tabs>
          <w:tab w:val="right" w:leader="dot" w:pos="8209"/>
        </w:tabs>
        <w:rPr>
          <w:rFonts w:ascii="Times New Roman" w:hAnsi="Times New Roman"/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2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Giriş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_Toc116635902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778DD45" w14:textId="65A5420C" w:rsidR="00747403" w:rsidRPr="00C1610A" w:rsidRDefault="00000000">
      <w:pPr>
        <w:pStyle w:val="TOC2"/>
        <w:tabs>
          <w:tab w:val="right" w:leader="dot" w:pos="8209"/>
        </w:tabs>
        <w:rPr>
          <w:rFonts w:ascii="Times New Roman" w:hAnsi="Times New Roman"/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3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Problem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_Toc116635903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2CD8B4B" w14:textId="5D194AEF" w:rsidR="00747403" w:rsidRPr="00C1610A" w:rsidRDefault="00000000">
      <w:pPr>
        <w:pStyle w:val="TOC2"/>
        <w:tabs>
          <w:tab w:val="right" w:leader="dot" w:pos="8209"/>
        </w:tabs>
        <w:rPr>
          <w:rFonts w:ascii="Times New Roman" w:hAnsi="Times New Roman"/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4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Amaç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_Toc116635904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2656CF4" w14:textId="455BCE4E" w:rsidR="00747403" w:rsidRPr="00C1610A" w:rsidRDefault="00000000">
      <w:pPr>
        <w:pStyle w:val="TOC2"/>
        <w:tabs>
          <w:tab w:val="right" w:leader="dot" w:pos="8209"/>
        </w:tabs>
        <w:rPr>
          <w:rFonts w:ascii="Times New Roman" w:hAnsi="Times New Roman"/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5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Önem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_Toc116635905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2CEA32D" w14:textId="2F7BA19A" w:rsidR="00747403" w:rsidRPr="00C1610A" w:rsidRDefault="00000000">
      <w:pPr>
        <w:pStyle w:val="TOC2"/>
        <w:tabs>
          <w:tab w:val="right" w:leader="dot" w:pos="8209"/>
        </w:tabs>
        <w:rPr>
          <w:rFonts w:ascii="Times New Roman" w:hAnsi="Times New Roman"/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7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Sınırlılıklar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_Toc116635907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C56D303" w14:textId="4BFCD566" w:rsidR="00747403" w:rsidRPr="00C1610A" w:rsidRDefault="00000000">
      <w:pPr>
        <w:pStyle w:val="TOC2"/>
        <w:tabs>
          <w:tab w:val="right" w:leader="dot" w:pos="8209"/>
        </w:tabs>
        <w:rPr>
          <w:rFonts w:ascii="Times New Roman" w:hAnsi="Times New Roman"/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8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Tanımlar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_Toc116635908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9E9CF83" w14:textId="2D2E0C1C" w:rsidR="00747403" w:rsidRPr="00C1610A" w:rsidRDefault="00000000">
      <w:pPr>
        <w:pStyle w:val="TOC1"/>
        <w:tabs>
          <w:tab w:val="right" w:leader="dot" w:pos="8209"/>
        </w:tabs>
        <w:rPr>
          <w:rFonts w:ascii="Times New Roman" w:hAnsi="Times New Roman"/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09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BÖLÜM 2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_Toc116635909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9CAC1FD" w14:textId="4345765F" w:rsidR="00747403" w:rsidRPr="00C1610A" w:rsidRDefault="00000000">
      <w:pPr>
        <w:pStyle w:val="TOC2"/>
        <w:tabs>
          <w:tab w:val="right" w:leader="dot" w:pos="8209"/>
        </w:tabs>
        <w:rPr>
          <w:rFonts w:ascii="Times New Roman" w:hAnsi="Times New Roman"/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0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Yöntem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_Toc116635910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9AACB4" w14:textId="68B7F8DF" w:rsidR="00747403" w:rsidRPr="00C1610A" w:rsidRDefault="00000000">
      <w:pPr>
        <w:pStyle w:val="TOC2"/>
        <w:tabs>
          <w:tab w:val="right" w:leader="dot" w:pos="8209"/>
        </w:tabs>
        <w:rPr>
          <w:rFonts w:ascii="Times New Roman" w:hAnsi="Times New Roman"/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2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Evren ve Örneklem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_Toc116635912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8E058AB" w14:textId="7FCD8B53" w:rsidR="00747403" w:rsidRPr="00C1610A" w:rsidRDefault="00000000">
      <w:pPr>
        <w:pStyle w:val="TOC2"/>
        <w:tabs>
          <w:tab w:val="right" w:leader="dot" w:pos="8209"/>
        </w:tabs>
        <w:rPr>
          <w:rFonts w:ascii="Times New Roman" w:hAnsi="Times New Roman"/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3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Veri Toplama Araçları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_Toc116635913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1B68BE2" w14:textId="04DD6052" w:rsidR="00747403" w:rsidRPr="00C1610A" w:rsidRDefault="00000000">
      <w:pPr>
        <w:pStyle w:val="TOC2"/>
        <w:tabs>
          <w:tab w:val="right" w:leader="dot" w:pos="8209"/>
        </w:tabs>
        <w:rPr>
          <w:rFonts w:ascii="Times New Roman" w:hAnsi="Times New Roman"/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4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Verilerin Toplanması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_Toc116635914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3214F5E" w14:textId="7E8A94DB" w:rsidR="00747403" w:rsidRPr="00C1610A" w:rsidRDefault="00000000">
      <w:pPr>
        <w:pStyle w:val="TOC2"/>
        <w:tabs>
          <w:tab w:val="right" w:leader="dot" w:pos="8209"/>
        </w:tabs>
        <w:rPr>
          <w:rFonts w:ascii="Times New Roman" w:hAnsi="Times New Roman"/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5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Verilerin Analizi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_Toc116635915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FEEA311" w14:textId="26223CA5" w:rsidR="00747403" w:rsidRPr="00C1610A" w:rsidRDefault="00000000">
      <w:pPr>
        <w:pStyle w:val="TOC2"/>
        <w:tabs>
          <w:tab w:val="right" w:leader="dot" w:pos="8209"/>
        </w:tabs>
        <w:rPr>
          <w:rFonts w:ascii="Times New Roman" w:hAnsi="Times New Roman"/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6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Çalışma Planı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_Toc116635916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F27574" w14:textId="6D6CBA7A" w:rsidR="00747403" w:rsidRPr="00C1610A" w:rsidRDefault="00000000">
      <w:pPr>
        <w:pStyle w:val="TOC1"/>
        <w:tabs>
          <w:tab w:val="right" w:leader="dot" w:pos="8209"/>
        </w:tabs>
        <w:rPr>
          <w:rFonts w:ascii="Times New Roman" w:hAnsi="Times New Roman"/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17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KAYNAKÇA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_Toc116635917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090B86A" w14:textId="75B31D29" w:rsidR="00747403" w:rsidRPr="00C1610A" w:rsidRDefault="00000000">
      <w:pPr>
        <w:pStyle w:val="TOC1"/>
        <w:tabs>
          <w:tab w:val="right" w:leader="dot" w:pos="8209"/>
        </w:tabs>
        <w:rPr>
          <w:rFonts w:ascii="Times New Roman" w:hAnsi="Times New Roman"/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18" w:history="1">
        <w:r w:rsidR="00747403" w:rsidRPr="00C1610A">
          <w:rPr>
            <w:rStyle w:val="Hyperlink"/>
            <w:rFonts w:ascii="Times New Roman" w:eastAsia="OpenSymbol" w:hAnsi="Times New Roman"/>
            <w:noProof/>
            <w:lang w:val="tr-TR"/>
          </w:rPr>
          <w:t>EKLER</w:t>
        </w:r>
        <w:r w:rsidR="00747403" w:rsidRPr="00C1610A">
          <w:rPr>
            <w:rFonts w:ascii="Times New Roman" w:hAnsi="Times New Roman"/>
            <w:noProof/>
            <w:webHidden/>
          </w:rPr>
          <w:tab/>
        </w:r>
        <w:r w:rsidR="00747403" w:rsidRPr="00C1610A">
          <w:rPr>
            <w:rFonts w:ascii="Times New Roman" w:hAnsi="Times New Roman"/>
            <w:noProof/>
            <w:webHidden/>
          </w:rPr>
          <w:fldChar w:fldCharType="begin"/>
        </w:r>
        <w:r w:rsidR="00747403" w:rsidRPr="00C1610A">
          <w:rPr>
            <w:rFonts w:ascii="Times New Roman" w:hAnsi="Times New Roman"/>
            <w:noProof/>
            <w:webHidden/>
          </w:rPr>
          <w:instrText xml:space="preserve"> PAGEREF _Toc116635918 \h </w:instrText>
        </w:r>
        <w:r w:rsidR="00747403" w:rsidRPr="00C1610A">
          <w:rPr>
            <w:rFonts w:ascii="Times New Roman" w:hAnsi="Times New Roman"/>
            <w:noProof/>
            <w:webHidden/>
          </w:rPr>
        </w:r>
        <w:r w:rsidR="00747403" w:rsidRPr="00C1610A">
          <w:rPr>
            <w:rFonts w:ascii="Times New Roman" w:hAnsi="Times New Roman"/>
            <w:noProof/>
            <w:webHidden/>
          </w:rPr>
          <w:fldChar w:fldCharType="separate"/>
        </w:r>
        <w:r w:rsidR="00747403" w:rsidRPr="00C1610A">
          <w:rPr>
            <w:rFonts w:ascii="Times New Roman" w:hAnsi="Times New Roman"/>
            <w:noProof/>
            <w:webHidden/>
          </w:rPr>
          <w:t>3</w:t>
        </w:r>
        <w:r w:rsidR="00747403" w:rsidRPr="00C1610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27C019E" w14:textId="02982CE7" w:rsidR="00747403" w:rsidRPr="00F93548" w:rsidRDefault="00000000">
      <w:pPr>
        <w:pStyle w:val="TOC1"/>
        <w:tabs>
          <w:tab w:val="right" w:leader="dot" w:pos="8209"/>
        </w:tabs>
        <w:rPr>
          <w:rFonts w:ascii="Times New Roman" w:hAnsi="Times New Roman"/>
          <w:b w:val="0"/>
          <w:bCs w:val="0"/>
          <w:caps w:val="0"/>
          <w:noProof/>
          <w:color w:val="auto"/>
          <w:sz w:val="22"/>
          <w:szCs w:val="22"/>
          <w:lang w:val="en-GB" w:eastAsia="en-GB"/>
        </w:rPr>
      </w:pPr>
      <w:hyperlink w:anchor="_Toc116635920" w:history="1">
        <w:r w:rsidR="00747403" w:rsidRPr="00F93548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 xml:space="preserve">Ek </w:t>
        </w:r>
        <w:r w:rsidR="00901A8A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>A</w:t>
        </w:r>
        <w:r w:rsidR="00747403" w:rsidRPr="00F93548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>: Veri Toplama Araçları</w:t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_Toc116635920 \h </w:instrText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t>3</w:t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0374955C" w14:textId="493B62C5" w:rsidR="00747403" w:rsidRPr="00F93548" w:rsidRDefault="00000000">
      <w:pPr>
        <w:pStyle w:val="TOC1"/>
        <w:tabs>
          <w:tab w:val="right" w:leader="dot" w:pos="8209"/>
        </w:tabs>
        <w:rPr>
          <w:rFonts w:ascii="Times New Roman" w:hAnsi="Times New Roman"/>
          <w:b w:val="0"/>
          <w:bCs w:val="0"/>
          <w:caps w:val="0"/>
          <w:noProof/>
          <w:color w:val="auto"/>
          <w:sz w:val="22"/>
          <w:szCs w:val="22"/>
          <w:lang w:val="en-GB" w:eastAsia="en-GB"/>
        </w:rPr>
      </w:pPr>
      <w:hyperlink w:anchor="_Toc116635923" w:history="1">
        <w:r w:rsidR="00747403" w:rsidRPr="00F93548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 xml:space="preserve">Ek </w:t>
        </w:r>
        <w:r w:rsidR="00901A8A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>B</w:t>
        </w:r>
        <w:r w:rsidR="00747403" w:rsidRPr="00F93548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 xml:space="preserve">: </w:t>
        </w:r>
        <w:r w:rsidR="00F93548" w:rsidRPr="00F93548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 xml:space="preserve">BİLGİLENDİRİLMİŞ </w:t>
        </w:r>
        <w:r w:rsidR="00901A8A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 xml:space="preserve">KATILIMCI </w:t>
        </w:r>
        <w:r w:rsidR="00F93548" w:rsidRPr="00F93548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>ONAM FORMU</w:t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_Toc116635923 \h </w:instrText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t>3</w:t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77C3A14B" w14:textId="3F15FD33" w:rsidR="00747403" w:rsidRPr="00F93548" w:rsidRDefault="00000000">
      <w:pPr>
        <w:pStyle w:val="TOC1"/>
        <w:tabs>
          <w:tab w:val="right" w:leader="dot" w:pos="8209"/>
        </w:tabs>
        <w:rPr>
          <w:rFonts w:ascii="Times New Roman" w:hAnsi="Times New Roman"/>
          <w:b w:val="0"/>
          <w:bCs w:val="0"/>
          <w:caps w:val="0"/>
          <w:noProof/>
          <w:color w:val="auto"/>
          <w:sz w:val="22"/>
          <w:szCs w:val="22"/>
          <w:lang w:val="en-GB" w:eastAsia="en-GB"/>
        </w:rPr>
      </w:pPr>
      <w:hyperlink w:anchor="_Toc116635926" w:history="1">
        <w:r w:rsidR="00747403" w:rsidRPr="00F93548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 xml:space="preserve">EK </w:t>
        </w:r>
        <w:r w:rsidR="00901A8A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>C</w:t>
        </w:r>
        <w:r w:rsidR="00747403" w:rsidRPr="00F93548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 xml:space="preserve">: </w:t>
        </w:r>
        <w:r w:rsidR="00F93548" w:rsidRPr="00F93548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>ARAŞTIRMANIN UYGULANA</w:t>
        </w:r>
        <w:r w:rsidR="00E60676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>ca</w:t>
        </w:r>
        <w:r w:rsidR="00F93548" w:rsidRPr="00F93548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 xml:space="preserve">ĞI KURUM TARAFINDAN İSTENEN DİĞER </w:t>
        </w:r>
        <w:r w:rsidR="00F93548">
          <w:rPr>
            <w:rStyle w:val="Hyperlink"/>
            <w:rFonts w:ascii="Times New Roman" w:eastAsia="OpenSymbol" w:hAnsi="Times New Roman"/>
            <w:noProof/>
            <w:sz w:val="18"/>
            <w:szCs w:val="18"/>
            <w:lang w:val="tr-TR"/>
          </w:rPr>
          <w:t>BELGELER</w:t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_Toc116635926 \h </w:instrText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t>4</w:t>
        </w:r>
        <w:r w:rsidR="00747403" w:rsidRPr="00F935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5434940C" w14:textId="5DBD69AE" w:rsidR="00104DD1" w:rsidRPr="00C1610A" w:rsidRDefault="00104DD1" w:rsidP="00104DD1">
      <w:pPr>
        <w:tabs>
          <w:tab w:val="right" w:pos="7200"/>
        </w:tabs>
        <w:rPr>
          <w:lang w:val="tr-TR"/>
        </w:rPr>
      </w:pPr>
      <w:r w:rsidRPr="00C1610A">
        <w:rPr>
          <w:lang w:val="tr-TR"/>
        </w:rPr>
        <w:fldChar w:fldCharType="end"/>
      </w:r>
    </w:p>
    <w:p w14:paraId="00206961" w14:textId="26B85D7E" w:rsidR="00104DD1" w:rsidRPr="00C1610A" w:rsidRDefault="00104DD1" w:rsidP="00104DD1">
      <w:pPr>
        <w:tabs>
          <w:tab w:val="right" w:pos="7200"/>
        </w:tabs>
        <w:rPr>
          <w:lang w:val="tr-TR"/>
        </w:rPr>
      </w:pPr>
    </w:p>
    <w:p w14:paraId="7677599E" w14:textId="0A6A3B9F" w:rsidR="00104DD1" w:rsidRPr="00C1610A" w:rsidRDefault="00104DD1" w:rsidP="00104DD1">
      <w:pPr>
        <w:tabs>
          <w:tab w:val="right" w:pos="7200"/>
        </w:tabs>
        <w:rPr>
          <w:lang w:val="tr-TR"/>
        </w:rPr>
      </w:pPr>
    </w:p>
    <w:p w14:paraId="5BB6091F" w14:textId="468C1AF7" w:rsidR="00104DD1" w:rsidRPr="00C1610A" w:rsidRDefault="00104DD1" w:rsidP="00104DD1">
      <w:pPr>
        <w:pStyle w:val="Heading1"/>
        <w:spacing w:before="0" w:after="0" w:line="480" w:lineRule="auto"/>
        <w:jc w:val="center"/>
        <w:rPr>
          <w:szCs w:val="24"/>
          <w:lang w:val="tr-TR"/>
        </w:rPr>
      </w:pPr>
      <w:r w:rsidRPr="00C1610A">
        <w:rPr>
          <w:lang w:val="tr-TR"/>
        </w:rPr>
        <w:br w:type="page"/>
      </w:r>
      <w:bookmarkStart w:id="0" w:name="_Toc116635901"/>
      <w:r w:rsidRPr="00C1610A">
        <w:rPr>
          <w:szCs w:val="24"/>
          <w:lang w:val="tr-TR"/>
        </w:rPr>
        <w:lastRenderedPageBreak/>
        <w:t>BÖLÜM 1</w:t>
      </w:r>
      <w:bookmarkEnd w:id="0"/>
    </w:p>
    <w:p w14:paraId="7188C2C0" w14:textId="77777777" w:rsidR="00104DD1" w:rsidRPr="00C1610A" w:rsidRDefault="00104DD1" w:rsidP="00C1610A">
      <w:pPr>
        <w:pStyle w:val="Heading2"/>
        <w:spacing w:before="0" w:after="0" w:line="480" w:lineRule="auto"/>
        <w:rPr>
          <w:lang w:val="tr-TR"/>
        </w:rPr>
      </w:pPr>
      <w:bookmarkStart w:id="1" w:name="_Toc116635902"/>
      <w:r w:rsidRPr="00C1610A">
        <w:rPr>
          <w:lang w:val="tr-TR"/>
        </w:rPr>
        <w:t>Giriş</w:t>
      </w:r>
      <w:bookmarkEnd w:id="1"/>
    </w:p>
    <w:p w14:paraId="26A42D72" w14:textId="031F87FE" w:rsidR="00104DD1" w:rsidRPr="00C1610A" w:rsidRDefault="00104DD1" w:rsidP="00C1610A">
      <w:pPr>
        <w:pStyle w:val="Heading2"/>
        <w:spacing w:before="0" w:after="0" w:line="480" w:lineRule="auto"/>
        <w:rPr>
          <w:lang w:val="tr-TR"/>
        </w:rPr>
      </w:pPr>
      <w:bookmarkStart w:id="2" w:name="_Toc116635903"/>
      <w:r w:rsidRPr="00C1610A">
        <w:rPr>
          <w:lang w:val="tr-TR"/>
        </w:rPr>
        <w:t>Problem</w:t>
      </w:r>
      <w:bookmarkEnd w:id="2"/>
    </w:p>
    <w:p w14:paraId="03704543" w14:textId="77777777" w:rsidR="00104DD1" w:rsidRPr="00C1610A" w:rsidRDefault="00104DD1" w:rsidP="00C1610A">
      <w:pPr>
        <w:pStyle w:val="Heading2"/>
        <w:spacing w:before="0" w:after="0" w:line="480" w:lineRule="auto"/>
        <w:rPr>
          <w:lang w:val="tr-TR"/>
        </w:rPr>
      </w:pPr>
      <w:bookmarkStart w:id="3" w:name="_Toc116635904"/>
      <w:r w:rsidRPr="00C1610A">
        <w:rPr>
          <w:lang w:val="tr-TR"/>
        </w:rPr>
        <w:t>Amaç</w:t>
      </w:r>
      <w:bookmarkEnd w:id="3"/>
    </w:p>
    <w:p w14:paraId="051DBC76" w14:textId="77777777" w:rsidR="00104DD1" w:rsidRPr="00C1610A" w:rsidRDefault="00104DD1" w:rsidP="00C1610A">
      <w:pPr>
        <w:pStyle w:val="Heading2"/>
        <w:spacing w:before="0" w:after="0" w:line="480" w:lineRule="auto"/>
        <w:rPr>
          <w:lang w:val="tr-TR"/>
        </w:rPr>
      </w:pPr>
      <w:bookmarkStart w:id="4" w:name="_Toc116635905"/>
      <w:r w:rsidRPr="00C1610A">
        <w:rPr>
          <w:lang w:val="tr-TR"/>
        </w:rPr>
        <w:t>Önem</w:t>
      </w:r>
      <w:bookmarkEnd w:id="4"/>
    </w:p>
    <w:p w14:paraId="3577E4C3" w14:textId="77777777" w:rsidR="00104DD1" w:rsidRPr="00C1610A" w:rsidRDefault="00104DD1" w:rsidP="00C1610A">
      <w:pPr>
        <w:pStyle w:val="Heading2"/>
        <w:spacing w:before="0" w:after="0" w:line="480" w:lineRule="auto"/>
        <w:rPr>
          <w:lang w:val="tr-TR"/>
        </w:rPr>
      </w:pPr>
      <w:bookmarkStart w:id="5" w:name="_Toc116635907"/>
      <w:r w:rsidRPr="00C1610A">
        <w:rPr>
          <w:lang w:val="tr-TR"/>
        </w:rPr>
        <w:t>Sınırlılıklar</w:t>
      </w:r>
      <w:bookmarkEnd w:id="5"/>
    </w:p>
    <w:p w14:paraId="538FCC01" w14:textId="6BB0D5A4" w:rsidR="00104DD1" w:rsidRPr="00C1610A" w:rsidRDefault="00104DD1" w:rsidP="00C1610A">
      <w:pPr>
        <w:pStyle w:val="Heading2"/>
        <w:spacing w:before="0" w:after="0" w:line="480" w:lineRule="auto"/>
        <w:rPr>
          <w:lang w:val="tr-TR"/>
        </w:rPr>
      </w:pPr>
      <w:bookmarkStart w:id="6" w:name="_Toc116635908"/>
      <w:r w:rsidRPr="00C1610A">
        <w:rPr>
          <w:lang w:val="tr-TR"/>
        </w:rPr>
        <w:t>Tanımlar</w:t>
      </w:r>
      <w:bookmarkEnd w:id="6"/>
    </w:p>
    <w:p w14:paraId="4E9220EC" w14:textId="77777777" w:rsidR="00104DD1" w:rsidRPr="00C1610A" w:rsidRDefault="00104DD1" w:rsidP="00104DD1">
      <w:pPr>
        <w:pStyle w:val="Heading1"/>
        <w:spacing w:before="0" w:after="0" w:line="480" w:lineRule="auto"/>
        <w:jc w:val="center"/>
        <w:rPr>
          <w:szCs w:val="24"/>
          <w:lang w:val="tr-TR"/>
        </w:rPr>
      </w:pPr>
      <w:bookmarkStart w:id="7" w:name="_Toc116635909"/>
      <w:r w:rsidRPr="00C1610A">
        <w:rPr>
          <w:szCs w:val="24"/>
          <w:lang w:val="tr-TR"/>
        </w:rPr>
        <w:t>BÖLÜM 2</w:t>
      </w:r>
      <w:bookmarkEnd w:id="7"/>
    </w:p>
    <w:p w14:paraId="5705E06A" w14:textId="77777777" w:rsidR="00104DD1" w:rsidRPr="00C1610A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8" w:name="_Toc116635910"/>
      <w:r w:rsidRPr="00C1610A">
        <w:rPr>
          <w:lang w:val="tr-TR"/>
        </w:rPr>
        <w:t>Yöntem</w:t>
      </w:r>
      <w:bookmarkEnd w:id="8"/>
    </w:p>
    <w:p w14:paraId="03B42565" w14:textId="77777777" w:rsidR="00104DD1" w:rsidRPr="00C1610A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9" w:name="_Toc116635912"/>
      <w:r w:rsidRPr="00C1610A">
        <w:rPr>
          <w:lang w:val="tr-TR"/>
        </w:rPr>
        <w:t>Evren ve Örneklem</w:t>
      </w:r>
      <w:bookmarkEnd w:id="9"/>
      <w:r w:rsidRPr="00C1610A">
        <w:rPr>
          <w:lang w:val="tr-TR"/>
        </w:rPr>
        <w:t xml:space="preserve"> </w:t>
      </w:r>
    </w:p>
    <w:p w14:paraId="310B4166" w14:textId="77777777" w:rsidR="00104DD1" w:rsidRPr="00C1610A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0" w:name="_Toc116635913"/>
      <w:r w:rsidRPr="00C1610A">
        <w:rPr>
          <w:lang w:val="tr-TR"/>
        </w:rPr>
        <w:t>Veri Toplama Araçları</w:t>
      </w:r>
      <w:bookmarkEnd w:id="10"/>
      <w:r w:rsidRPr="00C1610A">
        <w:rPr>
          <w:lang w:val="tr-TR"/>
        </w:rPr>
        <w:t xml:space="preserve"> </w:t>
      </w:r>
    </w:p>
    <w:p w14:paraId="38AAEE77" w14:textId="0C1A0F77" w:rsidR="00104DD1" w:rsidRPr="00C1610A" w:rsidRDefault="00104DD1" w:rsidP="00104DD1">
      <w:pPr>
        <w:pStyle w:val="Heading1"/>
        <w:spacing w:before="0" w:after="0" w:line="480" w:lineRule="auto"/>
        <w:jc w:val="center"/>
        <w:rPr>
          <w:szCs w:val="24"/>
          <w:lang w:val="tr-TR"/>
        </w:rPr>
      </w:pPr>
      <w:bookmarkStart w:id="11" w:name="_Toc116635917"/>
      <w:r w:rsidRPr="00C1610A">
        <w:rPr>
          <w:szCs w:val="24"/>
          <w:lang w:val="tr-TR"/>
        </w:rPr>
        <w:t>KAYNAKÇA</w:t>
      </w:r>
      <w:bookmarkEnd w:id="11"/>
    </w:p>
    <w:p w14:paraId="461F8971" w14:textId="07F35F02" w:rsidR="00104DD1" w:rsidRPr="00C1610A" w:rsidRDefault="00104DD1" w:rsidP="005C7652">
      <w:pPr>
        <w:pStyle w:val="Heading1"/>
        <w:spacing w:before="0" w:after="240"/>
        <w:ind w:left="431" w:hanging="431"/>
        <w:jc w:val="center"/>
        <w:rPr>
          <w:szCs w:val="24"/>
          <w:lang w:val="tr-TR"/>
        </w:rPr>
      </w:pPr>
      <w:bookmarkStart w:id="12" w:name="_Toc116635918"/>
      <w:r w:rsidRPr="00C1610A">
        <w:rPr>
          <w:szCs w:val="24"/>
          <w:lang w:val="tr-TR"/>
        </w:rPr>
        <w:t>EKLER</w:t>
      </w:r>
      <w:bookmarkEnd w:id="12"/>
    </w:p>
    <w:p w14:paraId="4C1A9EB7" w14:textId="7DA787E5" w:rsidR="003A5E2D" w:rsidRPr="00E60676" w:rsidRDefault="00104DD1" w:rsidP="00E60676">
      <w:pPr>
        <w:pStyle w:val="Heading1"/>
        <w:numPr>
          <w:ilvl w:val="0"/>
          <w:numId w:val="0"/>
        </w:numPr>
        <w:spacing w:before="0" w:after="240"/>
        <w:rPr>
          <w:szCs w:val="24"/>
          <w:lang w:val="tr-TR"/>
        </w:rPr>
      </w:pPr>
      <w:bookmarkStart w:id="13" w:name="_Toc116635920"/>
      <w:r w:rsidRPr="00C1610A">
        <w:rPr>
          <w:szCs w:val="24"/>
          <w:lang w:val="tr-TR"/>
        </w:rPr>
        <w:t xml:space="preserve">Ek </w:t>
      </w:r>
      <w:r w:rsidR="00901A8A">
        <w:rPr>
          <w:szCs w:val="24"/>
          <w:lang w:val="tr-TR"/>
        </w:rPr>
        <w:t>A</w:t>
      </w:r>
      <w:r w:rsidRPr="00C1610A">
        <w:rPr>
          <w:szCs w:val="24"/>
          <w:lang w:val="tr-TR"/>
        </w:rPr>
        <w:t>: Veri Toplama Araçları</w:t>
      </w:r>
      <w:bookmarkEnd w:id="13"/>
      <w:r w:rsidR="007A2185" w:rsidRPr="00C1610A">
        <w:rPr>
          <w:szCs w:val="24"/>
          <w:lang w:val="tr-TR"/>
        </w:rPr>
        <w:t xml:space="preserve"> </w:t>
      </w:r>
    </w:p>
    <w:p w14:paraId="324854CD" w14:textId="560B54F6" w:rsidR="00104DD1" w:rsidRPr="00C1610A" w:rsidRDefault="00104DD1" w:rsidP="005C7652">
      <w:pPr>
        <w:pStyle w:val="Heading1"/>
        <w:numPr>
          <w:ilvl w:val="0"/>
          <w:numId w:val="0"/>
        </w:numPr>
        <w:spacing w:before="0" w:after="240"/>
        <w:rPr>
          <w:szCs w:val="24"/>
          <w:lang w:val="tr-TR"/>
        </w:rPr>
      </w:pPr>
      <w:bookmarkStart w:id="14" w:name="_Toc116635923"/>
      <w:r w:rsidRPr="00C1610A">
        <w:rPr>
          <w:szCs w:val="24"/>
          <w:lang w:val="tr-TR"/>
        </w:rPr>
        <w:t xml:space="preserve">Ek </w:t>
      </w:r>
      <w:r w:rsidR="00E60676">
        <w:rPr>
          <w:szCs w:val="24"/>
          <w:lang w:val="tr-TR"/>
        </w:rPr>
        <w:t>B</w:t>
      </w:r>
      <w:r w:rsidRPr="00C1610A">
        <w:rPr>
          <w:szCs w:val="24"/>
          <w:lang w:val="tr-TR"/>
        </w:rPr>
        <w:t xml:space="preserve">: </w:t>
      </w:r>
      <w:r w:rsidR="00E60676">
        <w:rPr>
          <w:szCs w:val="24"/>
          <w:lang w:val="tr-TR"/>
        </w:rPr>
        <w:t>Bilgilendirilmiş</w:t>
      </w:r>
      <w:r w:rsidR="005C7652" w:rsidRPr="00C1610A">
        <w:rPr>
          <w:szCs w:val="24"/>
          <w:lang w:val="tr-TR"/>
        </w:rPr>
        <w:t xml:space="preserve"> </w:t>
      </w:r>
      <w:r w:rsidR="007A2185" w:rsidRPr="00C1610A">
        <w:rPr>
          <w:szCs w:val="24"/>
          <w:lang w:val="tr-TR"/>
        </w:rPr>
        <w:t>Katılım</w:t>
      </w:r>
      <w:r w:rsidR="005C7652" w:rsidRPr="00C1610A">
        <w:rPr>
          <w:szCs w:val="24"/>
          <w:lang w:val="tr-TR"/>
        </w:rPr>
        <w:t>cı</w:t>
      </w:r>
      <w:r w:rsidR="007A2185" w:rsidRPr="00C1610A">
        <w:rPr>
          <w:szCs w:val="24"/>
          <w:lang w:val="tr-TR"/>
        </w:rPr>
        <w:t xml:space="preserve"> </w:t>
      </w:r>
      <w:r w:rsidR="005C7652" w:rsidRPr="00C1610A">
        <w:rPr>
          <w:szCs w:val="24"/>
          <w:lang w:val="tr-TR"/>
        </w:rPr>
        <w:t>Onam</w:t>
      </w:r>
      <w:r w:rsidRPr="00C1610A">
        <w:rPr>
          <w:szCs w:val="24"/>
          <w:lang w:val="tr-TR"/>
        </w:rPr>
        <w:t xml:space="preserve"> Formu</w:t>
      </w:r>
      <w:bookmarkEnd w:id="14"/>
      <w:r w:rsidRPr="00C1610A">
        <w:rPr>
          <w:szCs w:val="24"/>
          <w:lang w:val="tr-TR"/>
        </w:rPr>
        <w:t xml:space="preserve">  </w:t>
      </w:r>
    </w:p>
    <w:p w14:paraId="1BEA11AB" w14:textId="2AC6EF9E" w:rsidR="00104DD1" w:rsidRPr="00C1610A" w:rsidRDefault="005B528F" w:rsidP="005C7652">
      <w:pPr>
        <w:pStyle w:val="Heading1"/>
        <w:numPr>
          <w:ilvl w:val="0"/>
          <w:numId w:val="0"/>
        </w:numPr>
        <w:spacing w:before="0" w:after="240"/>
        <w:rPr>
          <w:szCs w:val="24"/>
          <w:lang w:val="tr-TR"/>
        </w:rPr>
      </w:pPr>
      <w:bookmarkStart w:id="15" w:name="_Toc116635926"/>
      <w:proofErr w:type="gramStart"/>
      <w:r w:rsidRPr="00C1610A">
        <w:rPr>
          <w:szCs w:val="24"/>
          <w:lang w:val="tr-TR"/>
        </w:rPr>
        <w:t>EK :</w:t>
      </w:r>
      <w:proofErr w:type="gramEnd"/>
      <w:r w:rsidRPr="00C1610A">
        <w:rPr>
          <w:szCs w:val="24"/>
          <w:lang w:val="tr-TR"/>
        </w:rPr>
        <w:t xml:space="preserve"> </w:t>
      </w:r>
      <w:bookmarkEnd w:id="15"/>
      <w:r w:rsidR="00E60676">
        <w:rPr>
          <w:szCs w:val="24"/>
          <w:lang w:val="tr-TR"/>
        </w:rPr>
        <w:t>Araştırmanın Uygulanacağı Kurum Tarafından İstenen Diğer Belgeler</w:t>
      </w:r>
    </w:p>
    <w:p w14:paraId="6CEF14F0" w14:textId="6F9AF446" w:rsidR="00F6310D" w:rsidRPr="00C1610A" w:rsidRDefault="00F6310D" w:rsidP="00104DD1"/>
    <w:sectPr w:rsidR="00F6310D" w:rsidRPr="00C1610A" w:rsidSect="00496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2268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F798" w14:textId="77777777" w:rsidR="005D032D" w:rsidRDefault="005D032D">
      <w:r>
        <w:separator/>
      </w:r>
    </w:p>
  </w:endnote>
  <w:endnote w:type="continuationSeparator" w:id="0">
    <w:p w14:paraId="43314C6E" w14:textId="77777777" w:rsidR="005D032D" w:rsidRDefault="005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E68D" w14:textId="77777777" w:rsidR="00F759F1" w:rsidRDefault="00F75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3CA1" w14:textId="77777777" w:rsidR="005A7D2D" w:rsidRDefault="005A7D2D">
    <w:pPr>
      <w:jc w:val="center"/>
    </w:pPr>
    <w:r>
      <w:rPr>
        <w:rFonts w:eastAsia="Arial" w:cs="Arial"/>
        <w:sz w:val="22"/>
        <w:szCs w:val="22"/>
      </w:rPr>
      <w:fldChar w:fldCharType="begin"/>
    </w:r>
    <w:r>
      <w:rPr>
        <w:rFonts w:eastAsia="Arial" w:cs="Arial"/>
        <w:sz w:val="22"/>
        <w:szCs w:val="22"/>
      </w:rPr>
      <w:instrText xml:space="preserve"> PAGE </w:instrText>
    </w:r>
    <w:r>
      <w:rPr>
        <w:rFonts w:eastAsia="Arial" w:cs="Arial"/>
        <w:sz w:val="22"/>
        <w:szCs w:val="22"/>
      </w:rPr>
      <w:fldChar w:fldCharType="separate"/>
    </w:r>
    <w:r w:rsidR="00DA0A92">
      <w:rPr>
        <w:rFonts w:eastAsia="Arial" w:cs="Arial"/>
        <w:noProof/>
        <w:sz w:val="22"/>
        <w:szCs w:val="22"/>
      </w:rPr>
      <w:t>12</w:t>
    </w:r>
    <w:r>
      <w:rPr>
        <w:rFonts w:eastAsia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F73A" w14:textId="77777777" w:rsidR="00F759F1" w:rsidRDefault="00F75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3C4F" w14:textId="77777777" w:rsidR="005D032D" w:rsidRDefault="005D032D">
      <w:r>
        <w:separator/>
      </w:r>
    </w:p>
  </w:footnote>
  <w:footnote w:type="continuationSeparator" w:id="0">
    <w:p w14:paraId="0A5FBEAE" w14:textId="77777777" w:rsidR="005D032D" w:rsidRDefault="005D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8398" w14:textId="77777777" w:rsidR="00F759F1" w:rsidRDefault="00F75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5559" w14:textId="77777777" w:rsidR="00F759F1" w:rsidRDefault="00F75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0457" w14:textId="77777777" w:rsidR="00F759F1" w:rsidRDefault="00F75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72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 w16cid:durableId="1966621107">
    <w:abstractNumId w:val="0"/>
  </w:num>
  <w:num w:numId="2" w16cid:durableId="209265501">
    <w:abstractNumId w:val="0"/>
  </w:num>
  <w:num w:numId="3" w16cid:durableId="1727028080">
    <w:abstractNumId w:val="0"/>
  </w:num>
  <w:num w:numId="4" w16cid:durableId="7954912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9CF"/>
    <w:rsid w:val="00017A04"/>
    <w:rsid w:val="000319C3"/>
    <w:rsid w:val="000322E3"/>
    <w:rsid w:val="000D7115"/>
    <w:rsid w:val="000D75A2"/>
    <w:rsid w:val="000E1C27"/>
    <w:rsid w:val="00104DD1"/>
    <w:rsid w:val="001176FB"/>
    <w:rsid w:val="001219C5"/>
    <w:rsid w:val="00132C86"/>
    <w:rsid w:val="00133C71"/>
    <w:rsid w:val="00151831"/>
    <w:rsid w:val="001C1036"/>
    <w:rsid w:val="001E6530"/>
    <w:rsid w:val="001F2EFB"/>
    <w:rsid w:val="00206220"/>
    <w:rsid w:val="00222D6B"/>
    <w:rsid w:val="00223616"/>
    <w:rsid w:val="00226052"/>
    <w:rsid w:val="00227D0A"/>
    <w:rsid w:val="00234E03"/>
    <w:rsid w:val="002C28EA"/>
    <w:rsid w:val="002E433C"/>
    <w:rsid w:val="00327C55"/>
    <w:rsid w:val="00333A09"/>
    <w:rsid w:val="003423E2"/>
    <w:rsid w:val="00350FC1"/>
    <w:rsid w:val="00354633"/>
    <w:rsid w:val="00362331"/>
    <w:rsid w:val="003760A1"/>
    <w:rsid w:val="0037721C"/>
    <w:rsid w:val="003A2268"/>
    <w:rsid w:val="003A2676"/>
    <w:rsid w:val="003A532B"/>
    <w:rsid w:val="003A5E2D"/>
    <w:rsid w:val="003C071C"/>
    <w:rsid w:val="003C1A7F"/>
    <w:rsid w:val="003C38F8"/>
    <w:rsid w:val="003C7D3C"/>
    <w:rsid w:val="003D5FC9"/>
    <w:rsid w:val="003E1F03"/>
    <w:rsid w:val="00425D75"/>
    <w:rsid w:val="0043056D"/>
    <w:rsid w:val="00437940"/>
    <w:rsid w:val="00437EFD"/>
    <w:rsid w:val="00471D8E"/>
    <w:rsid w:val="004844F0"/>
    <w:rsid w:val="00496D3F"/>
    <w:rsid w:val="004C3F86"/>
    <w:rsid w:val="004C45E1"/>
    <w:rsid w:val="004E78A3"/>
    <w:rsid w:val="00503410"/>
    <w:rsid w:val="0052250A"/>
    <w:rsid w:val="00523A78"/>
    <w:rsid w:val="00542ABE"/>
    <w:rsid w:val="00556B33"/>
    <w:rsid w:val="005A7D2D"/>
    <w:rsid w:val="005B528F"/>
    <w:rsid w:val="005C12DA"/>
    <w:rsid w:val="005C7652"/>
    <w:rsid w:val="005D032D"/>
    <w:rsid w:val="00604BBF"/>
    <w:rsid w:val="0063257D"/>
    <w:rsid w:val="006345A1"/>
    <w:rsid w:val="00641140"/>
    <w:rsid w:val="006471EC"/>
    <w:rsid w:val="00676175"/>
    <w:rsid w:val="00693463"/>
    <w:rsid w:val="00694548"/>
    <w:rsid w:val="006949CF"/>
    <w:rsid w:val="006C458C"/>
    <w:rsid w:val="006E0C51"/>
    <w:rsid w:val="006F2CCA"/>
    <w:rsid w:val="006F6DBB"/>
    <w:rsid w:val="007021E6"/>
    <w:rsid w:val="00717E60"/>
    <w:rsid w:val="00720C86"/>
    <w:rsid w:val="00737230"/>
    <w:rsid w:val="00747403"/>
    <w:rsid w:val="00763A14"/>
    <w:rsid w:val="007950E4"/>
    <w:rsid w:val="00795E96"/>
    <w:rsid w:val="007A2185"/>
    <w:rsid w:val="007A5FB4"/>
    <w:rsid w:val="007C1CF2"/>
    <w:rsid w:val="007E4679"/>
    <w:rsid w:val="007F5EB5"/>
    <w:rsid w:val="0081044B"/>
    <w:rsid w:val="008A071B"/>
    <w:rsid w:val="008B074E"/>
    <w:rsid w:val="008C16AB"/>
    <w:rsid w:val="008E7A25"/>
    <w:rsid w:val="00901A8A"/>
    <w:rsid w:val="00924221"/>
    <w:rsid w:val="009353F4"/>
    <w:rsid w:val="00965822"/>
    <w:rsid w:val="009A6962"/>
    <w:rsid w:val="009C1D17"/>
    <w:rsid w:val="009E2BB8"/>
    <w:rsid w:val="009F3B7B"/>
    <w:rsid w:val="009F4C03"/>
    <w:rsid w:val="00A10113"/>
    <w:rsid w:val="00A53A44"/>
    <w:rsid w:val="00A66878"/>
    <w:rsid w:val="00A7111B"/>
    <w:rsid w:val="00B404A7"/>
    <w:rsid w:val="00B47136"/>
    <w:rsid w:val="00B61B96"/>
    <w:rsid w:val="00B74415"/>
    <w:rsid w:val="00B83A7A"/>
    <w:rsid w:val="00BA6193"/>
    <w:rsid w:val="00BC638B"/>
    <w:rsid w:val="00BD3BDE"/>
    <w:rsid w:val="00BD40BC"/>
    <w:rsid w:val="00BE40CD"/>
    <w:rsid w:val="00C0200E"/>
    <w:rsid w:val="00C1610A"/>
    <w:rsid w:val="00C32950"/>
    <w:rsid w:val="00C84A11"/>
    <w:rsid w:val="00C862E2"/>
    <w:rsid w:val="00CB0423"/>
    <w:rsid w:val="00CB13CA"/>
    <w:rsid w:val="00CF10A5"/>
    <w:rsid w:val="00D212DC"/>
    <w:rsid w:val="00D43020"/>
    <w:rsid w:val="00D452D7"/>
    <w:rsid w:val="00D8580A"/>
    <w:rsid w:val="00DA0A92"/>
    <w:rsid w:val="00DA3328"/>
    <w:rsid w:val="00DE601D"/>
    <w:rsid w:val="00E23D40"/>
    <w:rsid w:val="00E31078"/>
    <w:rsid w:val="00E316ED"/>
    <w:rsid w:val="00E31F4C"/>
    <w:rsid w:val="00E60676"/>
    <w:rsid w:val="00E80F18"/>
    <w:rsid w:val="00EA4325"/>
    <w:rsid w:val="00EB210C"/>
    <w:rsid w:val="00EB3986"/>
    <w:rsid w:val="00EE3776"/>
    <w:rsid w:val="00EF4263"/>
    <w:rsid w:val="00F27B4F"/>
    <w:rsid w:val="00F3400F"/>
    <w:rsid w:val="00F6310D"/>
    <w:rsid w:val="00F7180E"/>
    <w:rsid w:val="00F759F1"/>
    <w:rsid w:val="00F91420"/>
    <w:rsid w:val="00F91C1B"/>
    <w:rsid w:val="00F93548"/>
    <w:rsid w:val="00F94841"/>
    <w:rsid w:val="00FA32F1"/>
    <w:rsid w:val="00FA392B"/>
    <w:rsid w:val="00FB7822"/>
    <w:rsid w:val="00FC0376"/>
    <w:rsid w:val="00FC76DC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287001"/>
  <w15:chartTrackingRefBased/>
  <w15:docId w15:val="{EEAC2C98-DAF3-4646-A072-3D151CD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FA392B"/>
    <w:pPr>
      <w:numPr>
        <w:numId w:val="1"/>
      </w:numPr>
      <w:spacing w:before="240" w:after="120"/>
      <w:outlineLvl w:val="0"/>
    </w:pPr>
    <w:rPr>
      <w:b/>
      <w:bCs/>
      <w:szCs w:val="48"/>
    </w:rPr>
  </w:style>
  <w:style w:type="paragraph" w:styleId="Heading2">
    <w:name w:val="heading 2"/>
    <w:basedOn w:val="Normal"/>
    <w:next w:val="Normal"/>
    <w:qFormat/>
    <w:rsid w:val="003A532B"/>
    <w:pPr>
      <w:numPr>
        <w:ilvl w:val="1"/>
        <w:numId w:val="1"/>
      </w:numPr>
      <w:spacing w:before="240" w:after="120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-DefaultParagraphFont1">
    <w:name w:val="WW-Default Paragraph Font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color w:val="000000"/>
    </w:rPr>
  </w:style>
  <w:style w:type="character" w:customStyle="1" w:styleId="CommentSubjectChar">
    <w:name w:val="Comment Subject Char"/>
    <w:rPr>
      <w:b/>
      <w:bCs/>
      <w:color w:val="000000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ookdesc1">
    <w:name w:val="bookdesc1"/>
    <w:rPr>
      <w:rFonts w:ascii="Verdana" w:hAnsi="Verdana"/>
      <w:b w:val="0"/>
      <w:bCs w:val="0"/>
      <w:color w:val="FFFFFF"/>
      <w:sz w:val="15"/>
      <w:szCs w:val="15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olourfulShadingAccent11">
    <w:name w:val="Colourful Shading – Accent 11"/>
    <w:pPr>
      <w:suppressAutoHyphens/>
    </w:pPr>
    <w:rPr>
      <w:rFonts w:eastAsia="Arial"/>
      <w:color w:val="000000"/>
      <w:sz w:val="24"/>
      <w:szCs w:val="24"/>
      <w:lang w:val="en-US" w:eastAsia="ar-SA"/>
    </w:rPr>
  </w:style>
  <w:style w:type="character" w:customStyle="1" w:styleId="FooterChar">
    <w:name w:val="Footer Char"/>
    <w:link w:val="Footer"/>
    <w:uiPriority w:val="99"/>
    <w:rsid w:val="003A2268"/>
    <w:rPr>
      <w:color w:val="000000"/>
      <w:sz w:val="24"/>
      <w:szCs w:val="24"/>
      <w:lang w:eastAsia="ar-SA"/>
    </w:rPr>
  </w:style>
  <w:style w:type="paragraph" w:customStyle="1" w:styleId="ColourfulListAccent11">
    <w:name w:val="Colourful List – Accent 11"/>
    <w:basedOn w:val="Normal"/>
    <w:uiPriority w:val="34"/>
    <w:qFormat/>
    <w:rsid w:val="003A22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A22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C458C"/>
  </w:style>
  <w:style w:type="paragraph" w:styleId="TOC1">
    <w:name w:val="toc 1"/>
    <w:basedOn w:val="Normal"/>
    <w:next w:val="Normal"/>
    <w:autoRedefine/>
    <w:uiPriority w:val="39"/>
    <w:unhideWhenUsed/>
    <w:rsid w:val="00132C8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32C86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32C86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32C86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32C86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32C86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32C86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32C86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32C86"/>
    <w:pPr>
      <w:ind w:left="1920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TURKISH MIDDLE SCHOOL STUDENTS' RESPONSE TO THE USE OF BLOGS IN AN ENGLISH CLASS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MIDDLE SCHOOL STUDENTS' RESPONSE TO THE USE OF BLOGS IN AN ENGLISH CLASS</dc:title>
  <dc:subject/>
  <dc:creator>pm</dc:creator>
  <cp:keywords/>
  <cp:lastModifiedBy>/author</cp:lastModifiedBy>
  <cp:revision>5</cp:revision>
  <cp:lastPrinted>2013-04-26T10:06:00Z</cp:lastPrinted>
  <dcterms:created xsi:type="dcterms:W3CDTF">2023-11-29T14:43:00Z</dcterms:created>
  <dcterms:modified xsi:type="dcterms:W3CDTF">2023-11-29T19:56:00Z</dcterms:modified>
</cp:coreProperties>
</file>