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E77F8" w14:textId="77777777" w:rsidR="00104DD1" w:rsidRPr="004E4716" w:rsidRDefault="00F27B4F" w:rsidP="00104DD1">
      <w:pPr>
        <w:spacing w:line="480" w:lineRule="auto"/>
        <w:rPr>
          <w:lang w:val="tr-TR"/>
        </w:rPr>
      </w:pPr>
      <w:r>
        <w:rPr>
          <w:noProof/>
        </w:rPr>
        <w:pict w14:anchorId="13BB7C7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9" o:spid="_x0000_s2054" type="#_x0000_t63" alt="" style="position:absolute;margin-left:265.9pt;margin-top:15.95pt;width:136.6pt;height:84.1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64432C72" w14:textId="77777777" w:rsidR="00104DD1" w:rsidRPr="00B61B96" w:rsidRDefault="00104DD1" w:rsidP="00104DD1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MEB Genelgesine göre hazırlanmalı; çalışmanın şekline göre değişiklikler gerekebilir</w:t>
                  </w:r>
                </w:p>
              </w:txbxContent>
            </v:textbox>
          </v:shape>
        </w:pict>
      </w:r>
    </w:p>
    <w:p w14:paraId="529D5A6E" w14:textId="77777777" w:rsidR="00104DD1" w:rsidRPr="004E4716" w:rsidRDefault="00104DD1" w:rsidP="00104DD1">
      <w:pPr>
        <w:spacing w:line="480" w:lineRule="auto"/>
        <w:rPr>
          <w:rFonts w:ascii="Arial" w:eastAsia="Arial" w:hAnsi="Arial" w:cs="Arial"/>
          <w:sz w:val="22"/>
          <w:szCs w:val="22"/>
          <w:lang w:val="tr-TR"/>
        </w:rPr>
      </w:pPr>
    </w:p>
    <w:p w14:paraId="79A3192E" w14:textId="77777777" w:rsidR="00104DD1" w:rsidRPr="004E4716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0109F725" w14:textId="77777777" w:rsidR="00104DD1" w:rsidRPr="004E4716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765AFC9D" w14:textId="77777777" w:rsidR="00104DD1" w:rsidRPr="004E4716" w:rsidRDefault="00104DD1" w:rsidP="00104DD1">
      <w:pPr>
        <w:jc w:val="center"/>
        <w:rPr>
          <w:b/>
          <w:bCs/>
          <w:sz w:val="40"/>
          <w:szCs w:val="40"/>
          <w:lang w:val="tr-TR"/>
        </w:rPr>
      </w:pPr>
    </w:p>
    <w:p w14:paraId="1B99F964" w14:textId="77777777" w:rsidR="00104DD1" w:rsidRPr="004E4716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7D0134FC" w14:textId="77777777" w:rsidR="00104DD1" w:rsidRPr="004E4716" w:rsidRDefault="00104DD1" w:rsidP="00104DD1">
      <w:pPr>
        <w:jc w:val="center"/>
        <w:rPr>
          <w:bCs/>
          <w:caps/>
          <w:sz w:val="28"/>
          <w:szCs w:val="40"/>
          <w:lang w:val="tr-TR"/>
        </w:rPr>
      </w:pPr>
      <w:r w:rsidRPr="004E4716">
        <w:rPr>
          <w:bCs/>
          <w:caps/>
          <w:sz w:val="28"/>
          <w:szCs w:val="40"/>
          <w:lang w:val="tr-TR"/>
        </w:rPr>
        <w:t>AraŞTIRMA/TEZ Önerİ Başlığı</w:t>
      </w:r>
    </w:p>
    <w:p w14:paraId="325AA893" w14:textId="77777777" w:rsidR="00104DD1" w:rsidRPr="004E4716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5B01E126" w14:textId="77777777" w:rsidR="00104DD1" w:rsidRPr="004E4716" w:rsidRDefault="00104DD1" w:rsidP="00104DD1">
      <w:pPr>
        <w:jc w:val="center"/>
        <w:rPr>
          <w:b/>
          <w:bCs/>
          <w:caps/>
          <w:sz w:val="40"/>
          <w:szCs w:val="40"/>
          <w:lang w:val="tr-TR"/>
        </w:rPr>
      </w:pPr>
    </w:p>
    <w:p w14:paraId="72274F29" w14:textId="77777777" w:rsidR="00104DD1" w:rsidRPr="004E4716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6914C85C" w14:textId="77777777" w:rsidR="00104DD1" w:rsidRPr="004E4716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5D5763FC" w14:textId="77777777" w:rsidR="00104DD1" w:rsidRPr="004E4716" w:rsidRDefault="00104DD1" w:rsidP="00104DD1">
      <w:pPr>
        <w:jc w:val="center"/>
        <w:rPr>
          <w:caps/>
          <w:sz w:val="32"/>
          <w:szCs w:val="32"/>
          <w:lang w:val="tr-TR"/>
        </w:rPr>
      </w:pPr>
    </w:p>
    <w:p w14:paraId="7CA3B055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>Araştırma/Tez Önerisi</w:t>
      </w:r>
    </w:p>
    <w:p w14:paraId="2EB09B66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</w:p>
    <w:p w14:paraId="48466EE5" w14:textId="77777777" w:rsidR="00104DD1" w:rsidRPr="004E4716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51193509" w14:textId="77777777" w:rsidR="00104DD1" w:rsidRPr="004E4716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4F147F0C" w14:textId="77777777" w:rsidR="00104DD1" w:rsidRPr="004E4716" w:rsidRDefault="00104DD1" w:rsidP="00104DD1">
      <w:pPr>
        <w:spacing w:line="360" w:lineRule="auto"/>
        <w:jc w:val="center"/>
        <w:rPr>
          <w:i/>
          <w:iCs/>
          <w:lang w:val="tr-TR"/>
        </w:rPr>
      </w:pPr>
    </w:p>
    <w:p w14:paraId="605AD4F6" w14:textId="77777777" w:rsidR="00104DD1" w:rsidRPr="004E4716" w:rsidRDefault="00104DD1" w:rsidP="00104DD1">
      <w:pPr>
        <w:spacing w:line="360" w:lineRule="auto"/>
        <w:jc w:val="center"/>
        <w:rPr>
          <w:lang w:val="tr-TR"/>
        </w:rPr>
      </w:pPr>
    </w:p>
    <w:p w14:paraId="17A8C6E6" w14:textId="6186ADFB" w:rsidR="00104DD1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 xml:space="preserve">……………. </w:t>
      </w:r>
      <w:r w:rsidR="00D452D7">
        <w:rPr>
          <w:lang w:val="tr-TR"/>
        </w:rPr>
        <w:t>Analim Dalı</w:t>
      </w:r>
    </w:p>
    <w:p w14:paraId="0E69BD82" w14:textId="77777777" w:rsidR="00D452D7" w:rsidRPr="004E4716" w:rsidRDefault="00D452D7" w:rsidP="00104DD1">
      <w:pPr>
        <w:spacing w:line="360" w:lineRule="auto"/>
        <w:jc w:val="center"/>
        <w:rPr>
          <w:lang w:val="tr-TR"/>
        </w:rPr>
      </w:pPr>
    </w:p>
    <w:p w14:paraId="40E31DC0" w14:textId="4A104A60" w:rsidR="00104DD1" w:rsidRPr="004E4716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>Bölüm</w:t>
      </w:r>
      <w:r w:rsidR="00D452D7">
        <w:rPr>
          <w:lang w:val="tr-TR"/>
        </w:rPr>
        <w:t xml:space="preserve"> Adı</w:t>
      </w:r>
    </w:p>
    <w:p w14:paraId="2415C14E" w14:textId="77777777" w:rsidR="00D452D7" w:rsidRDefault="00D452D7" w:rsidP="00104DD1">
      <w:pPr>
        <w:spacing w:line="360" w:lineRule="auto"/>
        <w:jc w:val="center"/>
        <w:rPr>
          <w:lang w:val="tr-TR"/>
        </w:rPr>
      </w:pPr>
    </w:p>
    <w:p w14:paraId="7C80B2CB" w14:textId="77777777" w:rsidR="00D452D7" w:rsidRDefault="00D452D7" w:rsidP="00104DD1">
      <w:pPr>
        <w:spacing w:line="360" w:lineRule="auto"/>
        <w:jc w:val="center"/>
        <w:rPr>
          <w:lang w:val="tr-TR"/>
        </w:rPr>
      </w:pPr>
    </w:p>
    <w:p w14:paraId="69EA2B44" w14:textId="69EB21E8" w:rsidR="00104DD1" w:rsidRPr="004E4716" w:rsidRDefault="00104DD1" w:rsidP="00104DD1">
      <w:pPr>
        <w:spacing w:line="360" w:lineRule="auto"/>
        <w:jc w:val="center"/>
        <w:rPr>
          <w:lang w:val="tr-TR"/>
        </w:rPr>
      </w:pPr>
      <w:r w:rsidRPr="004E4716">
        <w:rPr>
          <w:lang w:val="tr-TR"/>
        </w:rPr>
        <w:t>Bilkent Üniversitesi</w:t>
      </w:r>
    </w:p>
    <w:p w14:paraId="578AB588" w14:textId="77777777" w:rsidR="00104DD1" w:rsidRPr="004E4716" w:rsidRDefault="00104DD1" w:rsidP="00104DD1">
      <w:pPr>
        <w:jc w:val="center"/>
        <w:rPr>
          <w:lang w:val="tr-TR"/>
        </w:rPr>
      </w:pPr>
    </w:p>
    <w:p w14:paraId="7F62F679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06292118" w14:textId="77777777" w:rsidR="00104DD1" w:rsidRPr="004E4716" w:rsidRDefault="00104DD1" w:rsidP="00104DD1">
      <w:pPr>
        <w:jc w:val="center"/>
        <w:rPr>
          <w:lang w:val="tr-TR"/>
        </w:rPr>
      </w:pPr>
    </w:p>
    <w:p w14:paraId="72E7399B" w14:textId="77777777" w:rsidR="00104DD1" w:rsidRPr="004E4716" w:rsidRDefault="00104DD1" w:rsidP="00104DD1">
      <w:pPr>
        <w:jc w:val="center"/>
        <w:rPr>
          <w:lang w:val="tr-TR"/>
        </w:rPr>
      </w:pPr>
    </w:p>
    <w:p w14:paraId="2B99EFBD" w14:textId="77777777" w:rsidR="00104DD1" w:rsidRPr="004E4716" w:rsidRDefault="00104DD1" w:rsidP="00104DD1">
      <w:pPr>
        <w:jc w:val="center"/>
        <w:rPr>
          <w:lang w:val="tr-TR"/>
        </w:rPr>
      </w:pPr>
      <w:r w:rsidRPr="004E4716">
        <w:rPr>
          <w:lang w:val="tr-TR"/>
        </w:rPr>
        <w:t xml:space="preserve">İsim </w:t>
      </w:r>
      <w:proofErr w:type="spellStart"/>
      <w:r w:rsidRPr="004E4716">
        <w:rPr>
          <w:lang w:val="tr-TR"/>
        </w:rPr>
        <w:t>Soyad</w:t>
      </w:r>
      <w:proofErr w:type="spellEnd"/>
    </w:p>
    <w:p w14:paraId="4B8EE606" w14:textId="77777777" w:rsidR="00104DD1" w:rsidRPr="004E4716" w:rsidRDefault="00104DD1" w:rsidP="00104DD1">
      <w:pPr>
        <w:jc w:val="center"/>
        <w:rPr>
          <w:lang w:val="tr-TR"/>
        </w:rPr>
      </w:pPr>
    </w:p>
    <w:p w14:paraId="441B4F25" w14:textId="77777777" w:rsidR="00104DD1" w:rsidRPr="004E4716" w:rsidRDefault="00104DD1" w:rsidP="00104DD1">
      <w:pPr>
        <w:jc w:val="center"/>
        <w:rPr>
          <w:lang w:val="tr-TR"/>
        </w:rPr>
      </w:pPr>
    </w:p>
    <w:p w14:paraId="66B8058C" w14:textId="77777777" w:rsidR="00104DD1" w:rsidRPr="004E4716" w:rsidRDefault="00104DD1" w:rsidP="00104DD1">
      <w:pPr>
        <w:jc w:val="center"/>
        <w:rPr>
          <w:lang w:val="tr-TR"/>
        </w:rPr>
      </w:pPr>
      <w:r w:rsidRPr="004E4716">
        <w:rPr>
          <w:lang w:val="tr-TR"/>
        </w:rPr>
        <w:t>Tarih</w:t>
      </w:r>
    </w:p>
    <w:p w14:paraId="3CB9B429" w14:textId="77777777" w:rsidR="00104DD1" w:rsidRPr="004E4716" w:rsidRDefault="00104DD1" w:rsidP="00104DD1">
      <w:pPr>
        <w:jc w:val="center"/>
        <w:rPr>
          <w:lang w:val="tr-TR"/>
        </w:rPr>
      </w:pPr>
    </w:p>
    <w:p w14:paraId="3B415CBD" w14:textId="77777777" w:rsidR="00104DD1" w:rsidRPr="004E4716" w:rsidRDefault="00104DD1" w:rsidP="00104DD1">
      <w:pPr>
        <w:jc w:val="center"/>
        <w:rPr>
          <w:lang w:val="tr-TR"/>
        </w:rPr>
      </w:pPr>
    </w:p>
    <w:p w14:paraId="558FA250" w14:textId="77777777" w:rsidR="00104DD1" w:rsidRPr="004E4716" w:rsidRDefault="00104DD1" w:rsidP="00104DD1">
      <w:pPr>
        <w:jc w:val="center"/>
        <w:rPr>
          <w:u w:val="single"/>
          <w:lang w:val="tr-TR"/>
        </w:rPr>
      </w:pPr>
      <w:r w:rsidRPr="004E4716">
        <w:rPr>
          <w:u w:val="single"/>
          <w:lang w:val="tr-TR"/>
        </w:rPr>
        <w:t>(Danışman imzası)</w:t>
      </w:r>
    </w:p>
    <w:p w14:paraId="0252C73C" w14:textId="77777777" w:rsidR="00104DD1" w:rsidRPr="004E4716" w:rsidRDefault="00104DD1" w:rsidP="00104DD1">
      <w:pPr>
        <w:jc w:val="center"/>
        <w:rPr>
          <w:lang w:val="tr-TR"/>
        </w:rPr>
      </w:pPr>
    </w:p>
    <w:p w14:paraId="3CB1F90D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12AC40AB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75399B89" w14:textId="77777777" w:rsidR="00104DD1" w:rsidRPr="004E4716" w:rsidRDefault="00104DD1" w:rsidP="00104DD1">
      <w:pPr>
        <w:jc w:val="center"/>
        <w:rPr>
          <w:caps/>
          <w:lang w:val="tr-TR"/>
        </w:rPr>
      </w:pPr>
    </w:p>
    <w:p w14:paraId="3E10D88C" w14:textId="77777777" w:rsidR="00104DD1" w:rsidRPr="004E4716" w:rsidRDefault="00104DD1" w:rsidP="00104DD1">
      <w:pPr>
        <w:jc w:val="center"/>
        <w:rPr>
          <w:lang w:val="tr-TR"/>
        </w:rPr>
      </w:pPr>
    </w:p>
    <w:p w14:paraId="27503D6A" w14:textId="77777777" w:rsidR="00104DD1" w:rsidRPr="004E4716" w:rsidRDefault="00104DD1" w:rsidP="00104DD1">
      <w:pPr>
        <w:spacing w:line="480" w:lineRule="auto"/>
        <w:jc w:val="center"/>
        <w:rPr>
          <w:caps/>
          <w:lang w:val="tr-TR"/>
        </w:rPr>
      </w:pPr>
    </w:p>
    <w:p w14:paraId="4C50DB15" w14:textId="77777777" w:rsidR="00104DD1" w:rsidRPr="004E4716" w:rsidRDefault="00104DD1" w:rsidP="00104DD1">
      <w:pPr>
        <w:spacing w:line="480" w:lineRule="auto"/>
        <w:jc w:val="center"/>
        <w:rPr>
          <w:b/>
          <w:caps/>
          <w:lang w:val="tr-TR"/>
        </w:rPr>
      </w:pPr>
      <w:r w:rsidRPr="004E4716">
        <w:rPr>
          <w:b/>
          <w:caps/>
          <w:lang w:val="tr-TR"/>
        </w:rPr>
        <w:t>İçindekiler</w:t>
      </w:r>
    </w:p>
    <w:p w14:paraId="3C87F57A" w14:textId="1A6E655D" w:rsidR="00747403" w:rsidRDefault="00104DD1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r w:rsidRPr="004E4716">
        <w:rPr>
          <w:lang w:val="tr-TR"/>
        </w:rPr>
        <w:fldChar w:fldCharType="begin"/>
      </w:r>
      <w:r w:rsidRPr="004E4716">
        <w:rPr>
          <w:lang w:val="tr-TR"/>
        </w:rPr>
        <w:instrText xml:space="preserve"> TOC \o "1-3" \h \z \u </w:instrText>
      </w:r>
      <w:r w:rsidRPr="004E4716">
        <w:rPr>
          <w:lang w:val="tr-TR"/>
        </w:rPr>
        <w:fldChar w:fldCharType="separate"/>
      </w:r>
      <w:hyperlink w:anchor="_Toc116635901" w:history="1">
        <w:r w:rsidR="00747403" w:rsidRPr="0038115A">
          <w:rPr>
            <w:rStyle w:val="Hyperlink"/>
            <w:rFonts w:eastAsia="OpenSymbol"/>
            <w:noProof/>
            <w:lang w:val="tr-TR"/>
          </w:rPr>
          <w:t>BÖLÜM 1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_Toc116635901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6E12C9A" w14:textId="42BBE1FC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2" w:history="1">
        <w:r w:rsidR="00747403" w:rsidRPr="0038115A">
          <w:rPr>
            <w:rStyle w:val="Hyperlink"/>
            <w:rFonts w:eastAsia="OpenSymbol"/>
            <w:noProof/>
            <w:lang w:val="tr-TR"/>
          </w:rPr>
          <w:t>Giriş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_Toc116635902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778DD45" w14:textId="65A5420C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3" w:history="1">
        <w:r w:rsidR="00747403" w:rsidRPr="0038115A">
          <w:rPr>
            <w:rStyle w:val="Hyperlink"/>
            <w:rFonts w:eastAsia="OpenSymbol"/>
            <w:noProof/>
            <w:lang w:val="tr-TR"/>
          </w:rPr>
          <w:t>Problem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_Toc116635903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2CD8B4B" w14:textId="5D194AEF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4" w:history="1">
        <w:r w:rsidR="00747403" w:rsidRPr="0038115A">
          <w:rPr>
            <w:rStyle w:val="Hyperlink"/>
            <w:rFonts w:eastAsia="OpenSymbol"/>
            <w:noProof/>
            <w:lang w:val="tr-TR"/>
          </w:rPr>
          <w:t>Amaç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_Toc116635904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22656CF4" w14:textId="455BCE4E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5" w:history="1">
        <w:r w:rsidR="00747403" w:rsidRPr="0038115A">
          <w:rPr>
            <w:rStyle w:val="Hyperlink"/>
            <w:rFonts w:eastAsia="OpenSymbol"/>
            <w:noProof/>
            <w:lang w:val="tr-TR"/>
          </w:rPr>
          <w:t>Önem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_Toc116635905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281182AB" w14:textId="7CAAB1EC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6" w:history="1">
        <w:r w:rsidR="00747403" w:rsidRPr="0038115A">
          <w:rPr>
            <w:rStyle w:val="Hyperlink"/>
            <w:rFonts w:eastAsia="OpenSymbol"/>
            <w:noProof/>
            <w:lang w:val="tr-TR"/>
          </w:rPr>
          <w:t>Varsayımlar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_Toc116635906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2CEA32D" w14:textId="2F7BA19A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7" w:history="1">
        <w:r w:rsidR="00747403" w:rsidRPr="0038115A">
          <w:rPr>
            <w:rStyle w:val="Hyperlink"/>
            <w:rFonts w:eastAsia="OpenSymbol"/>
            <w:noProof/>
            <w:lang w:val="tr-TR"/>
          </w:rPr>
          <w:t>Sınırlılıklar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_Toc116635907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C56D303" w14:textId="4BFCD566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08" w:history="1">
        <w:r w:rsidR="00747403" w:rsidRPr="0038115A">
          <w:rPr>
            <w:rStyle w:val="Hyperlink"/>
            <w:rFonts w:eastAsia="OpenSymbol"/>
            <w:noProof/>
            <w:lang w:val="tr-TR"/>
          </w:rPr>
          <w:t>Tanımlar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_Toc116635908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79E9CF83" w14:textId="2D2E0C1C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09" w:history="1">
        <w:r w:rsidR="00747403" w:rsidRPr="0038115A">
          <w:rPr>
            <w:rStyle w:val="Hyperlink"/>
            <w:rFonts w:eastAsia="OpenSymbol"/>
            <w:noProof/>
            <w:lang w:val="tr-TR"/>
          </w:rPr>
          <w:t>BÖLÜM 2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_Toc116635909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19CAC1FD" w14:textId="4345765F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0" w:history="1">
        <w:r w:rsidR="00747403" w:rsidRPr="0038115A">
          <w:rPr>
            <w:rStyle w:val="Hyperlink"/>
            <w:rFonts w:eastAsia="OpenSymbol"/>
            <w:noProof/>
            <w:lang w:val="tr-TR"/>
          </w:rPr>
          <w:t>Yöntem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_Toc116635910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1280C1E2" w14:textId="3C09E531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1" w:history="1">
        <w:r w:rsidR="00747403" w:rsidRPr="0038115A">
          <w:rPr>
            <w:rStyle w:val="Hyperlink"/>
            <w:rFonts w:eastAsia="OpenSymbol"/>
            <w:noProof/>
            <w:lang w:val="tr-TR"/>
          </w:rPr>
          <w:t>Araştırmanın Modeli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_Toc116635911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709AACB4" w14:textId="68B7F8DF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2" w:history="1">
        <w:r w:rsidR="00747403" w:rsidRPr="0038115A">
          <w:rPr>
            <w:rStyle w:val="Hyperlink"/>
            <w:rFonts w:eastAsia="OpenSymbol"/>
            <w:noProof/>
            <w:lang w:val="tr-TR"/>
          </w:rPr>
          <w:t>Evren ve Örneklem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_Toc116635912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78E058AB" w14:textId="7FCD8B53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3" w:history="1">
        <w:r w:rsidR="00747403" w:rsidRPr="0038115A">
          <w:rPr>
            <w:rStyle w:val="Hyperlink"/>
            <w:rFonts w:eastAsia="OpenSymbol"/>
            <w:noProof/>
            <w:lang w:val="tr-TR"/>
          </w:rPr>
          <w:t>Veri Toplama Araçları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_Toc116635913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51B68BE2" w14:textId="04DD6052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4" w:history="1">
        <w:r w:rsidR="00747403" w:rsidRPr="0038115A">
          <w:rPr>
            <w:rStyle w:val="Hyperlink"/>
            <w:rFonts w:eastAsia="OpenSymbol"/>
            <w:noProof/>
            <w:lang w:val="tr-TR"/>
          </w:rPr>
          <w:t>Verilerin Toplanması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_Toc116635914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63214F5E" w14:textId="7E8A94DB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5" w:history="1">
        <w:r w:rsidR="00747403" w:rsidRPr="0038115A">
          <w:rPr>
            <w:rStyle w:val="Hyperlink"/>
            <w:rFonts w:eastAsia="OpenSymbol"/>
            <w:noProof/>
            <w:lang w:val="tr-TR"/>
          </w:rPr>
          <w:t>Verilerin Analizi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_Toc116635915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FEEA311" w14:textId="26223CA5" w:rsidR="00747403" w:rsidRDefault="00000000">
      <w:pPr>
        <w:pStyle w:val="TOC2"/>
        <w:tabs>
          <w:tab w:val="right" w:leader="dot" w:pos="8209"/>
        </w:tabs>
        <w:rPr>
          <w:smallCaps w:val="0"/>
          <w:noProof/>
          <w:color w:val="auto"/>
          <w:sz w:val="24"/>
          <w:szCs w:val="24"/>
          <w:lang w:val="en-GB" w:eastAsia="en-GB"/>
        </w:rPr>
      </w:pPr>
      <w:hyperlink w:anchor="_Toc116635916" w:history="1">
        <w:r w:rsidR="00747403" w:rsidRPr="0038115A">
          <w:rPr>
            <w:rStyle w:val="Hyperlink"/>
            <w:rFonts w:eastAsia="OpenSymbol"/>
            <w:noProof/>
            <w:lang w:val="tr-TR"/>
          </w:rPr>
          <w:t>Çalışma Planı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_Toc116635916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50F27574" w14:textId="6D6CBA7A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17" w:history="1">
        <w:r w:rsidR="00747403" w:rsidRPr="0038115A">
          <w:rPr>
            <w:rStyle w:val="Hyperlink"/>
            <w:rFonts w:eastAsia="OpenSymbol"/>
            <w:noProof/>
            <w:lang w:val="tr-TR"/>
          </w:rPr>
          <w:t>KAYNAKÇA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_Toc116635917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090B86A" w14:textId="75B31D29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18" w:history="1">
        <w:r w:rsidR="00747403" w:rsidRPr="0038115A">
          <w:rPr>
            <w:rStyle w:val="Hyperlink"/>
            <w:rFonts w:eastAsia="OpenSymbol"/>
            <w:noProof/>
            <w:lang w:val="tr-TR"/>
          </w:rPr>
          <w:t>EKLER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_Toc116635918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AFF62BE" w14:textId="3280871D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19" w:history="1">
        <w:r w:rsidR="00747403" w:rsidRPr="0038115A">
          <w:rPr>
            <w:rStyle w:val="Hyperlink"/>
            <w:rFonts w:eastAsia="OpenSymbol"/>
            <w:noProof/>
            <w:lang w:val="tr-TR"/>
          </w:rPr>
          <w:t>Ek A: Uygulama Yapılacak Ok</w:t>
        </w:r>
        <w:r w:rsidR="00747403" w:rsidRPr="0038115A">
          <w:rPr>
            <w:rStyle w:val="Hyperlink"/>
            <w:rFonts w:eastAsia="OpenSymbol"/>
            <w:noProof/>
            <w:lang w:val="tr-TR"/>
          </w:rPr>
          <w:t>u</w:t>
        </w:r>
        <w:r w:rsidR="00747403" w:rsidRPr="0038115A">
          <w:rPr>
            <w:rStyle w:val="Hyperlink"/>
            <w:rFonts w:eastAsia="OpenSymbol"/>
            <w:noProof/>
            <w:lang w:val="tr-TR"/>
          </w:rPr>
          <w:t>lların Listesi (Okul adı, il, ilçe)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_Toc116635919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427C019E" w14:textId="37C1A30D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0" w:history="1">
        <w:r w:rsidR="00747403" w:rsidRPr="0038115A">
          <w:rPr>
            <w:rStyle w:val="Hyperlink"/>
            <w:rFonts w:eastAsia="OpenSymbol"/>
            <w:noProof/>
            <w:lang w:val="tr-TR"/>
          </w:rPr>
          <w:t>Ek B: Veri Toplama Araçları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_Toc116635920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2A56F399" w14:textId="54A99303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r>
        <w:fldChar w:fldCharType="begin"/>
      </w:r>
      <w:r>
        <w:instrText>HYPERLINK \l "_Toc116635921"</w:instrText>
      </w:r>
      <w:r>
        <w:fldChar w:fldCharType="separate"/>
      </w:r>
      <w:r w:rsidR="00747403" w:rsidRPr="0038115A">
        <w:rPr>
          <w:rStyle w:val="Hyperlink"/>
          <w:rFonts w:eastAsia="OpenSymbol"/>
          <w:noProof/>
          <w:lang w:val="tr-TR"/>
        </w:rPr>
        <w:t xml:space="preserve">Ek C: </w:t>
      </w:r>
      <w:r w:rsidR="000322E3" w:rsidRPr="000322E3">
        <w:rPr>
          <w:rStyle w:val="Hyperlink"/>
          <w:rFonts w:eastAsia="OpenSymbol"/>
          <w:noProof/>
          <w:lang w:val="tr-TR"/>
        </w:rPr>
        <w:t>Veri Toplama Aracı Kullanım İzni</w:t>
      </w:r>
      <w:r w:rsidR="00747403">
        <w:rPr>
          <w:noProof/>
          <w:webHidden/>
        </w:rPr>
        <w:tab/>
      </w:r>
      <w:r w:rsidR="00747403">
        <w:rPr>
          <w:noProof/>
          <w:webHidden/>
        </w:rPr>
        <w:fldChar w:fldCharType="begin"/>
      </w:r>
      <w:r w:rsidR="00747403">
        <w:rPr>
          <w:noProof/>
          <w:webHidden/>
        </w:rPr>
        <w:instrText xml:space="preserve"> PAGEREF _Toc116635921 \h </w:instrText>
      </w:r>
      <w:r w:rsidR="00747403">
        <w:rPr>
          <w:noProof/>
          <w:webHidden/>
        </w:rPr>
      </w:r>
      <w:r w:rsidR="00747403">
        <w:rPr>
          <w:noProof/>
          <w:webHidden/>
        </w:rPr>
        <w:fldChar w:fldCharType="separate"/>
      </w:r>
      <w:r w:rsidR="00747403">
        <w:rPr>
          <w:noProof/>
          <w:webHidden/>
        </w:rPr>
        <w:t>3</w:t>
      </w:r>
      <w:r w:rsidR="00747403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64CC0F51" w14:textId="0879AEB0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2" w:history="1">
        <w:r w:rsidR="00747403" w:rsidRPr="0038115A">
          <w:rPr>
            <w:rStyle w:val="Hyperlink"/>
            <w:rFonts w:eastAsia="OpenSymbol"/>
            <w:noProof/>
            <w:lang w:val="tr-TR"/>
          </w:rPr>
          <w:t>Ek D:</w:t>
        </w:r>
        <w:r w:rsidR="000322E3">
          <w:rPr>
            <w:rStyle w:val="Hyperlink"/>
            <w:rFonts w:eastAsia="OpenSymbol"/>
            <w:noProof/>
            <w:lang w:val="tr-TR"/>
          </w:rPr>
          <w:t xml:space="preserve"> </w:t>
        </w:r>
        <w:r w:rsidR="000322E3" w:rsidRPr="000322E3">
          <w:rPr>
            <w:rStyle w:val="Hyperlink"/>
            <w:rFonts w:eastAsia="OpenSymbol"/>
            <w:noProof/>
            <w:lang w:val="tr-TR"/>
          </w:rPr>
          <w:t>Veli Onam Formu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_Toc116635922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0374955C" w14:textId="6EC7A7ED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3" w:history="1">
        <w:r w:rsidR="00747403" w:rsidRPr="0038115A">
          <w:rPr>
            <w:rStyle w:val="Hyperlink"/>
            <w:rFonts w:eastAsia="OpenSymbol"/>
            <w:noProof/>
            <w:lang w:val="tr-TR"/>
          </w:rPr>
          <w:t>Ek E: Gönüllü Katılımcı Onam Formu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_Toc116635923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2A92925C" w14:textId="2A23B85A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4" w:history="1">
        <w:r w:rsidR="00747403" w:rsidRPr="0038115A">
          <w:rPr>
            <w:rStyle w:val="Hyperlink"/>
            <w:rFonts w:eastAsia="OpenSymbol"/>
            <w:noProof/>
            <w:lang w:val="tr-TR"/>
          </w:rPr>
          <w:t>Ek F: Taahhütname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_Toc116635924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3</w:t>
        </w:r>
        <w:r w:rsidR="00747403">
          <w:rPr>
            <w:noProof/>
            <w:webHidden/>
          </w:rPr>
          <w:fldChar w:fldCharType="end"/>
        </w:r>
      </w:hyperlink>
    </w:p>
    <w:p w14:paraId="5405A624" w14:textId="76CF5F9F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5" w:history="1">
        <w:r w:rsidR="00747403" w:rsidRPr="0038115A">
          <w:rPr>
            <w:rStyle w:val="Hyperlink"/>
            <w:rFonts w:eastAsia="OpenSymbol"/>
            <w:noProof/>
            <w:lang w:val="tr-TR"/>
          </w:rPr>
          <w:t>EK G: Zaman Çizelgesi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_Toc116635925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4</w:t>
        </w:r>
        <w:r w:rsidR="00747403">
          <w:rPr>
            <w:noProof/>
            <w:webHidden/>
          </w:rPr>
          <w:fldChar w:fldCharType="end"/>
        </w:r>
      </w:hyperlink>
    </w:p>
    <w:p w14:paraId="77C3A14B" w14:textId="520E8FA6" w:rsidR="00747403" w:rsidRDefault="00000000">
      <w:pPr>
        <w:pStyle w:val="TOC1"/>
        <w:tabs>
          <w:tab w:val="right" w:leader="dot" w:pos="8209"/>
        </w:tabs>
        <w:rPr>
          <w:b w:val="0"/>
          <w:bCs w:val="0"/>
          <w:caps w:val="0"/>
          <w:noProof/>
          <w:color w:val="auto"/>
          <w:sz w:val="24"/>
          <w:szCs w:val="24"/>
          <w:lang w:val="en-GB" w:eastAsia="en-GB"/>
        </w:rPr>
      </w:pPr>
      <w:hyperlink w:anchor="_Toc116635926" w:history="1">
        <w:r w:rsidR="00747403" w:rsidRPr="0038115A">
          <w:rPr>
            <w:rStyle w:val="Hyperlink"/>
            <w:rFonts w:eastAsia="OpenSymbol"/>
            <w:noProof/>
            <w:lang w:val="tr-TR"/>
          </w:rPr>
          <w:t>EK H: Araştırma Ön Başvuru Formu</w:t>
        </w:r>
        <w:r w:rsidR="00747403">
          <w:rPr>
            <w:noProof/>
            <w:webHidden/>
          </w:rPr>
          <w:tab/>
        </w:r>
        <w:r w:rsidR="00747403">
          <w:rPr>
            <w:noProof/>
            <w:webHidden/>
          </w:rPr>
          <w:fldChar w:fldCharType="begin"/>
        </w:r>
        <w:r w:rsidR="00747403">
          <w:rPr>
            <w:noProof/>
            <w:webHidden/>
          </w:rPr>
          <w:instrText xml:space="preserve"> PAGEREF _Toc116635926 \h </w:instrText>
        </w:r>
        <w:r w:rsidR="00747403">
          <w:rPr>
            <w:noProof/>
            <w:webHidden/>
          </w:rPr>
        </w:r>
        <w:r w:rsidR="00747403">
          <w:rPr>
            <w:noProof/>
            <w:webHidden/>
          </w:rPr>
          <w:fldChar w:fldCharType="separate"/>
        </w:r>
        <w:r w:rsidR="00747403">
          <w:rPr>
            <w:noProof/>
            <w:webHidden/>
          </w:rPr>
          <w:t>4</w:t>
        </w:r>
        <w:r w:rsidR="00747403">
          <w:rPr>
            <w:noProof/>
            <w:webHidden/>
          </w:rPr>
          <w:fldChar w:fldCharType="end"/>
        </w:r>
      </w:hyperlink>
    </w:p>
    <w:p w14:paraId="5434940C" w14:textId="6F676386" w:rsidR="00104DD1" w:rsidRPr="004E4716" w:rsidRDefault="00F27B4F" w:rsidP="00104DD1">
      <w:pPr>
        <w:tabs>
          <w:tab w:val="right" w:pos="7200"/>
        </w:tabs>
        <w:rPr>
          <w:lang w:val="tr-TR"/>
        </w:rPr>
      </w:pPr>
      <w:r>
        <w:rPr>
          <w:noProof/>
        </w:rPr>
        <w:pict w14:anchorId="31998370">
          <v:shape id="_x0000_s2053" type="#_x0000_t63" alt="" style="position:absolute;margin-left:-105.5pt;margin-top:25.15pt;width:129.2pt;height:112.55pt;z-index:5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dj="18559,-28214">
            <v:textbox>
              <w:txbxContent>
                <w:p w14:paraId="684929F4" w14:textId="2B6879A1" w:rsidR="00222D6B" w:rsidRDefault="00222D6B" w:rsidP="00222D6B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 xml:space="preserve">Birden fazla veri toplama aracı olduğu durumda ayrı ekler altında </w:t>
                  </w:r>
                  <w:r w:rsidR="00FC0376">
                    <w:rPr>
                      <w:sz w:val="16"/>
                      <w:szCs w:val="16"/>
                      <w:lang w:val="tr-TR"/>
                    </w:rPr>
                    <w:t>sunulmalıdır.</w:t>
                  </w:r>
                </w:p>
                <w:p w14:paraId="61341380" w14:textId="6697544C" w:rsidR="00FC0376" w:rsidRPr="00B61B96" w:rsidRDefault="00FC0376" w:rsidP="00FC0376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 xml:space="preserve">  </w:t>
                  </w:r>
                </w:p>
                <w:p w14:paraId="6E8AE304" w14:textId="77777777" w:rsidR="00FC0376" w:rsidRPr="00B61B96" w:rsidRDefault="00FC0376" w:rsidP="00222D6B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</w:txbxContent>
            </v:textbox>
          </v:shape>
        </w:pict>
      </w:r>
      <w:r w:rsidR="00104DD1" w:rsidRPr="004E4716">
        <w:rPr>
          <w:lang w:val="tr-TR"/>
        </w:rPr>
        <w:fldChar w:fldCharType="end"/>
      </w:r>
    </w:p>
    <w:p w14:paraId="00206961" w14:textId="26B85D7E" w:rsidR="00104DD1" w:rsidRPr="004E4716" w:rsidRDefault="00104DD1" w:rsidP="00104DD1">
      <w:pPr>
        <w:tabs>
          <w:tab w:val="right" w:pos="7200"/>
        </w:tabs>
        <w:rPr>
          <w:lang w:val="tr-TR"/>
        </w:rPr>
      </w:pPr>
    </w:p>
    <w:p w14:paraId="7677599E" w14:textId="0A6A3B9F" w:rsidR="00104DD1" w:rsidRPr="004E4716" w:rsidRDefault="00104DD1" w:rsidP="00104DD1">
      <w:pPr>
        <w:tabs>
          <w:tab w:val="right" w:pos="7200"/>
        </w:tabs>
        <w:rPr>
          <w:lang w:val="tr-TR"/>
        </w:rPr>
      </w:pPr>
    </w:p>
    <w:p w14:paraId="5BB6091F" w14:textId="57C63037" w:rsidR="00104DD1" w:rsidRPr="004E4716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r w:rsidRPr="004E4716">
        <w:rPr>
          <w:lang w:val="tr-TR"/>
        </w:rPr>
        <w:br w:type="page"/>
      </w:r>
      <w:bookmarkStart w:id="0" w:name="_Toc116635901"/>
      <w:r w:rsidR="00F27B4F">
        <w:rPr>
          <w:noProof/>
        </w:rPr>
        <w:lastRenderedPageBreak/>
        <w:pict w14:anchorId="70796D00">
          <v:shape id="_x0000_s2052" type="#_x0000_t63" alt="" style="position:absolute;left:0;text-align:left;margin-left:322.9pt;margin-top:-68.8pt;width:136.6pt;height:84.1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000CF5BF" w14:textId="5D415A98" w:rsidR="00104DD1" w:rsidRPr="00B61B96" w:rsidRDefault="00104DD1" w:rsidP="00104DD1">
                  <w:pPr>
                    <w:rPr>
                      <w:sz w:val="16"/>
                      <w:szCs w:val="16"/>
                      <w:lang w:val="tr-TR"/>
                    </w:rPr>
                  </w:pPr>
                  <w:proofErr w:type="spellStart"/>
                  <w:r w:rsidRPr="002535EF">
                    <w:rPr>
                      <w:sz w:val="15"/>
                      <w:szCs w:val="15"/>
                    </w:rPr>
                    <w:t>Araştırma</w:t>
                  </w:r>
                  <w:proofErr w:type="spellEnd"/>
                  <w:r w:rsidRPr="002535EF">
                    <w:rPr>
                      <w:sz w:val="15"/>
                      <w:szCs w:val="15"/>
                    </w:rPr>
                    <w:t xml:space="preserve">/ Tez </w:t>
                  </w:r>
                  <w:proofErr w:type="spellStart"/>
                  <w:r w:rsidRPr="002535EF">
                    <w:rPr>
                      <w:sz w:val="15"/>
                      <w:szCs w:val="15"/>
                    </w:rPr>
                    <w:t>Önerilerinde</w:t>
                  </w:r>
                  <w:proofErr w:type="spellEnd"/>
                  <w:r w:rsidRPr="002535EF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535EF">
                    <w:rPr>
                      <w:sz w:val="15"/>
                      <w:szCs w:val="15"/>
                    </w:rPr>
                    <w:t>Aşağıdaki</w:t>
                  </w:r>
                  <w:proofErr w:type="spellEnd"/>
                  <w:r w:rsidRPr="002535EF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535EF">
                    <w:rPr>
                      <w:sz w:val="15"/>
                      <w:szCs w:val="15"/>
                    </w:rPr>
                    <w:t>Başlıklar</w:t>
                  </w:r>
                  <w:proofErr w:type="spellEnd"/>
                  <w:r w:rsidRPr="002535EF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535EF">
                    <w:rPr>
                      <w:sz w:val="15"/>
                      <w:szCs w:val="15"/>
                    </w:rPr>
                    <w:t>Bulunmalıdır</w:t>
                  </w:r>
                  <w:proofErr w:type="spellEnd"/>
                  <w:r w:rsidR="00FC0376">
                    <w:rPr>
                      <w:sz w:val="15"/>
                      <w:szCs w:val="15"/>
                    </w:rPr>
                    <w:t xml:space="preserve">. </w:t>
                  </w:r>
                  <w:proofErr w:type="spellStart"/>
                  <w:r w:rsidR="00FC0376">
                    <w:rPr>
                      <w:sz w:val="15"/>
                      <w:szCs w:val="15"/>
                    </w:rPr>
                    <w:t>Sayfa</w:t>
                  </w:r>
                  <w:proofErr w:type="spellEnd"/>
                  <w:r w:rsidR="00FC0376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FC0376">
                    <w:rPr>
                      <w:sz w:val="15"/>
                      <w:szCs w:val="15"/>
                    </w:rPr>
                    <w:t>sayısı</w:t>
                  </w:r>
                  <w:proofErr w:type="spellEnd"/>
                  <w:r w:rsidR="00FC0376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FC0376">
                    <w:rPr>
                      <w:sz w:val="15"/>
                      <w:szCs w:val="15"/>
                    </w:rPr>
                    <w:t>verilmelidir</w:t>
                  </w:r>
                  <w:proofErr w:type="spellEnd"/>
                  <w:r w:rsidR="00FC0376">
                    <w:rPr>
                      <w:sz w:val="15"/>
                      <w:szCs w:val="15"/>
                    </w:rPr>
                    <w:t>.</w:t>
                  </w:r>
                </w:p>
              </w:txbxContent>
            </v:textbox>
          </v:shape>
        </w:pict>
      </w:r>
      <w:r w:rsidRPr="004E4716">
        <w:rPr>
          <w:szCs w:val="24"/>
          <w:lang w:val="tr-TR"/>
        </w:rPr>
        <w:t>BÖLÜM 1</w:t>
      </w:r>
      <w:bookmarkEnd w:id="0"/>
    </w:p>
    <w:p w14:paraId="7188C2C0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" w:name="_Toc116635902"/>
      <w:r w:rsidRPr="004E4716">
        <w:rPr>
          <w:lang w:val="tr-TR"/>
        </w:rPr>
        <w:t>Giriş</w:t>
      </w:r>
      <w:bookmarkEnd w:id="1"/>
    </w:p>
    <w:p w14:paraId="26A42D72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2" w:name="_Toc116635903"/>
      <w:r w:rsidRPr="004E4716">
        <w:rPr>
          <w:lang w:val="tr-TR"/>
        </w:rPr>
        <w:t>Problem</w:t>
      </w:r>
      <w:bookmarkEnd w:id="2"/>
      <w:r w:rsidRPr="004E4716">
        <w:rPr>
          <w:lang w:val="tr-TR"/>
        </w:rPr>
        <w:t xml:space="preserve"> </w:t>
      </w:r>
    </w:p>
    <w:p w14:paraId="03704543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3" w:name="_Toc116635904"/>
      <w:r w:rsidRPr="004E4716">
        <w:rPr>
          <w:lang w:val="tr-TR"/>
        </w:rPr>
        <w:t>Amaç</w:t>
      </w:r>
      <w:bookmarkEnd w:id="3"/>
    </w:p>
    <w:p w14:paraId="051DBC76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4" w:name="_Toc116635905"/>
      <w:r w:rsidRPr="004E4716">
        <w:rPr>
          <w:lang w:val="tr-TR"/>
        </w:rPr>
        <w:t>Önem</w:t>
      </w:r>
      <w:bookmarkEnd w:id="4"/>
    </w:p>
    <w:p w14:paraId="60D3B948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5" w:name="_Toc116635906"/>
      <w:r w:rsidRPr="004E4716">
        <w:rPr>
          <w:lang w:val="tr-TR"/>
        </w:rPr>
        <w:t>Varsayımlar</w:t>
      </w:r>
      <w:bookmarkEnd w:id="5"/>
    </w:p>
    <w:p w14:paraId="3577E4C3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6" w:name="_Toc116635907"/>
      <w:r w:rsidRPr="004E4716">
        <w:rPr>
          <w:lang w:val="tr-TR"/>
        </w:rPr>
        <w:t>Sınırlılıklar</w:t>
      </w:r>
      <w:bookmarkEnd w:id="6"/>
    </w:p>
    <w:p w14:paraId="538FCC01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7" w:name="_Toc116635908"/>
      <w:r w:rsidRPr="004E4716">
        <w:rPr>
          <w:lang w:val="tr-TR"/>
        </w:rPr>
        <w:t>Tanımlar</w:t>
      </w:r>
      <w:bookmarkEnd w:id="7"/>
      <w:r w:rsidRPr="004E4716">
        <w:rPr>
          <w:lang w:val="tr-TR"/>
        </w:rPr>
        <w:t xml:space="preserve"> </w:t>
      </w:r>
    </w:p>
    <w:p w14:paraId="4E9220EC" w14:textId="77777777" w:rsidR="00104DD1" w:rsidRPr="004E4716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bookmarkStart w:id="8" w:name="_Toc116635909"/>
      <w:r w:rsidRPr="004E4716">
        <w:rPr>
          <w:szCs w:val="24"/>
          <w:lang w:val="tr-TR"/>
        </w:rPr>
        <w:t>BÖLÜM 2</w:t>
      </w:r>
      <w:bookmarkEnd w:id="8"/>
    </w:p>
    <w:p w14:paraId="5705E06A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9" w:name="_Toc116635910"/>
      <w:r w:rsidRPr="004E4716">
        <w:rPr>
          <w:lang w:val="tr-TR"/>
        </w:rPr>
        <w:t>Yöntem</w:t>
      </w:r>
      <w:bookmarkEnd w:id="9"/>
    </w:p>
    <w:p w14:paraId="177F24D1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0" w:name="_Toc116635911"/>
      <w:r w:rsidRPr="004E4716">
        <w:rPr>
          <w:lang w:val="tr-TR"/>
        </w:rPr>
        <w:t>Araştırmanın Modeli</w:t>
      </w:r>
      <w:bookmarkEnd w:id="10"/>
      <w:r w:rsidRPr="004E4716">
        <w:rPr>
          <w:lang w:val="tr-TR"/>
        </w:rPr>
        <w:t xml:space="preserve"> </w:t>
      </w:r>
    </w:p>
    <w:p w14:paraId="03B42565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1" w:name="_Toc116635912"/>
      <w:r w:rsidRPr="004E4716">
        <w:rPr>
          <w:lang w:val="tr-TR"/>
        </w:rPr>
        <w:t>Evren ve Örneklem</w:t>
      </w:r>
      <w:bookmarkEnd w:id="11"/>
      <w:r w:rsidRPr="004E4716">
        <w:rPr>
          <w:lang w:val="tr-TR"/>
        </w:rPr>
        <w:t xml:space="preserve"> </w:t>
      </w:r>
    </w:p>
    <w:p w14:paraId="310B4166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2" w:name="_Toc116635913"/>
      <w:r w:rsidRPr="004E4716">
        <w:rPr>
          <w:lang w:val="tr-TR"/>
        </w:rPr>
        <w:t>Veri Toplama Araçları</w:t>
      </w:r>
      <w:bookmarkEnd w:id="12"/>
      <w:r w:rsidRPr="004E4716">
        <w:rPr>
          <w:lang w:val="tr-TR"/>
        </w:rPr>
        <w:t xml:space="preserve"> </w:t>
      </w:r>
    </w:p>
    <w:p w14:paraId="17D8B841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3" w:name="_Toc116635914"/>
      <w:r w:rsidRPr="004E4716">
        <w:rPr>
          <w:lang w:val="tr-TR"/>
        </w:rPr>
        <w:t>Verilerin Toplanması</w:t>
      </w:r>
      <w:bookmarkEnd w:id="13"/>
    </w:p>
    <w:p w14:paraId="7021530D" w14:textId="77777777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4" w:name="_Toc116635915"/>
      <w:r w:rsidRPr="004E4716">
        <w:rPr>
          <w:lang w:val="tr-TR"/>
        </w:rPr>
        <w:t>Verilerin Analizi</w:t>
      </w:r>
      <w:bookmarkEnd w:id="14"/>
    </w:p>
    <w:p w14:paraId="497C17D4" w14:textId="61830615" w:rsidR="00104DD1" w:rsidRPr="004E4716" w:rsidRDefault="00104DD1" w:rsidP="00104DD1">
      <w:pPr>
        <w:pStyle w:val="Heading2"/>
        <w:spacing w:before="0" w:after="0" w:line="480" w:lineRule="auto"/>
        <w:rPr>
          <w:lang w:val="tr-TR"/>
        </w:rPr>
      </w:pPr>
      <w:bookmarkStart w:id="15" w:name="_Toc116635916"/>
      <w:r w:rsidRPr="004E4716">
        <w:rPr>
          <w:lang w:val="tr-TR"/>
        </w:rPr>
        <w:t>Çalışma Planı</w:t>
      </w:r>
      <w:bookmarkEnd w:id="15"/>
      <w:r w:rsidRPr="004E4716">
        <w:rPr>
          <w:lang w:val="tr-TR"/>
        </w:rPr>
        <w:t xml:space="preserve"> </w:t>
      </w:r>
    </w:p>
    <w:p w14:paraId="38AAEE77" w14:textId="0C1A0F77" w:rsidR="00104DD1" w:rsidRPr="004E4716" w:rsidRDefault="00104DD1" w:rsidP="00104DD1">
      <w:pPr>
        <w:pStyle w:val="Heading1"/>
        <w:spacing w:before="0" w:after="0" w:line="480" w:lineRule="auto"/>
        <w:jc w:val="center"/>
        <w:rPr>
          <w:szCs w:val="24"/>
          <w:lang w:val="tr-TR"/>
        </w:rPr>
      </w:pPr>
      <w:bookmarkStart w:id="16" w:name="_Toc116635917"/>
      <w:r w:rsidRPr="004E4716">
        <w:rPr>
          <w:szCs w:val="24"/>
          <w:lang w:val="tr-TR"/>
        </w:rPr>
        <w:t>KAYNAKÇA</w:t>
      </w:r>
      <w:bookmarkEnd w:id="16"/>
    </w:p>
    <w:p w14:paraId="461F8971" w14:textId="405992B5" w:rsidR="00104DD1" w:rsidRPr="004E4716" w:rsidRDefault="00F27B4F" w:rsidP="005C7652">
      <w:pPr>
        <w:pStyle w:val="Heading1"/>
        <w:spacing w:before="0" w:after="240"/>
        <w:ind w:left="431" w:hanging="431"/>
        <w:jc w:val="center"/>
        <w:rPr>
          <w:szCs w:val="24"/>
          <w:lang w:val="tr-TR"/>
        </w:rPr>
      </w:pPr>
      <w:bookmarkStart w:id="17" w:name="_Toc116635918"/>
      <w:r>
        <w:rPr>
          <w:noProof/>
        </w:rPr>
        <w:pict w14:anchorId="23A5FCC3">
          <v:shape id="_x0000_s2051" type="#_x0000_t63" alt="" style="position:absolute;left:0;text-align:left;margin-left:333.1pt;margin-top:3.05pt;width:143.9pt;height:88.6pt;z-index:3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dj="-14230,17533">
            <v:textbox>
              <w:txbxContent>
                <w:p w14:paraId="02A9289B" w14:textId="77777777" w:rsidR="00104DD1" w:rsidRPr="00397649" w:rsidRDefault="00104DD1" w:rsidP="00104DD1">
                  <w:pPr>
                    <w:rPr>
                      <w:sz w:val="15"/>
                      <w:szCs w:val="15"/>
                      <w:lang w:val="tr-TR"/>
                    </w:rPr>
                  </w:pPr>
                  <w:r w:rsidRPr="00397649">
                    <w:rPr>
                      <w:sz w:val="13"/>
                      <w:szCs w:val="13"/>
                      <w:lang w:val="tr-TR"/>
                    </w:rPr>
                    <w:t xml:space="preserve">Tez önerisi sahibi tarafından mı yoksa başka bir araştırmacı tarafından mı hazırlandığı açıkça belirtilmeli. Eğer başka bir araştırmacı tarafından ise, izin alınıp, ilgili yazının Eklenmesi gerekir </w:t>
                  </w:r>
                </w:p>
              </w:txbxContent>
            </v:textbox>
          </v:shape>
        </w:pict>
      </w:r>
      <w:r w:rsidR="00104DD1" w:rsidRPr="004E4716">
        <w:rPr>
          <w:szCs w:val="24"/>
          <w:lang w:val="tr-TR"/>
        </w:rPr>
        <w:t>EKLER</w:t>
      </w:r>
      <w:bookmarkEnd w:id="17"/>
    </w:p>
    <w:p w14:paraId="42E8960F" w14:textId="3B125993" w:rsidR="00104DD1" w:rsidRPr="004E4716" w:rsidRDefault="00104DD1" w:rsidP="005C7652">
      <w:pPr>
        <w:pStyle w:val="Heading1"/>
        <w:spacing w:before="0" w:after="240"/>
        <w:ind w:left="431" w:hanging="431"/>
        <w:rPr>
          <w:lang w:val="tr-TR"/>
        </w:rPr>
      </w:pPr>
      <w:bookmarkStart w:id="18" w:name="_Toc116635919"/>
      <w:r w:rsidRPr="004E4716">
        <w:rPr>
          <w:szCs w:val="24"/>
          <w:lang w:val="tr-TR"/>
        </w:rPr>
        <w:t xml:space="preserve">Ek A: Uygulama Yapılacak Okulların Listesi </w:t>
      </w:r>
      <w:r w:rsidRPr="004E4716">
        <w:rPr>
          <w:lang w:val="tr-TR"/>
        </w:rPr>
        <w:t xml:space="preserve">(Okul adı, </w:t>
      </w:r>
      <w:r>
        <w:rPr>
          <w:lang w:val="tr-TR"/>
        </w:rPr>
        <w:t>il</w:t>
      </w:r>
      <w:r w:rsidRPr="004E4716">
        <w:rPr>
          <w:lang w:val="tr-TR"/>
        </w:rPr>
        <w:t>, il</w:t>
      </w:r>
      <w:r>
        <w:rPr>
          <w:lang w:val="tr-TR"/>
        </w:rPr>
        <w:t>çe</w:t>
      </w:r>
      <w:r w:rsidRPr="004E4716">
        <w:rPr>
          <w:lang w:val="tr-TR"/>
        </w:rPr>
        <w:t>)</w:t>
      </w:r>
      <w:bookmarkEnd w:id="18"/>
    </w:p>
    <w:p w14:paraId="4C1A9EB7" w14:textId="77777777" w:rsidR="003A5E2D" w:rsidRPr="003A5E2D" w:rsidRDefault="00104DD1" w:rsidP="005C7652">
      <w:pPr>
        <w:pStyle w:val="Heading1"/>
        <w:spacing w:before="0" w:after="240"/>
        <w:rPr>
          <w:lang w:val="tr-TR"/>
        </w:rPr>
      </w:pPr>
      <w:bookmarkStart w:id="19" w:name="_Toc116635920"/>
      <w:r w:rsidRPr="004E4716">
        <w:rPr>
          <w:szCs w:val="24"/>
          <w:lang w:val="tr-TR"/>
        </w:rPr>
        <w:t>Ek B: Veri Toplama Araçları</w:t>
      </w:r>
      <w:bookmarkEnd w:id="19"/>
      <w:r w:rsidR="007A2185">
        <w:rPr>
          <w:szCs w:val="24"/>
          <w:lang w:val="tr-TR"/>
        </w:rPr>
        <w:t xml:space="preserve"> </w:t>
      </w:r>
    </w:p>
    <w:p w14:paraId="6FD18767" w14:textId="79FE64F4" w:rsidR="00104DD1" w:rsidRPr="004E4716" w:rsidRDefault="003A5E2D" w:rsidP="005C7652">
      <w:pPr>
        <w:pStyle w:val="Heading1"/>
        <w:spacing w:before="0" w:after="240"/>
        <w:rPr>
          <w:lang w:val="tr-TR"/>
        </w:rPr>
      </w:pPr>
      <w:r>
        <w:rPr>
          <w:szCs w:val="24"/>
          <w:lang w:val="tr-TR"/>
        </w:rPr>
        <w:t xml:space="preserve">Ek C: Veri Kullanım İzni </w:t>
      </w:r>
    </w:p>
    <w:p w14:paraId="54445EF9" w14:textId="0D021A14" w:rsidR="00104DD1" w:rsidRPr="004E4716" w:rsidRDefault="00F27B4F" w:rsidP="005C7652">
      <w:pPr>
        <w:pStyle w:val="Heading1"/>
        <w:numPr>
          <w:ilvl w:val="0"/>
          <w:numId w:val="0"/>
        </w:numPr>
        <w:spacing w:before="0" w:after="240"/>
        <w:rPr>
          <w:szCs w:val="24"/>
          <w:lang w:val="tr-TR"/>
        </w:rPr>
      </w:pPr>
      <w:bookmarkStart w:id="20" w:name="_Toc116635921"/>
      <w:r>
        <w:rPr>
          <w:noProof/>
        </w:rPr>
        <w:pict w14:anchorId="411631F0">
          <v:shape id="_x0000_s2050" type="#_x0000_t63" alt="" style="position:absolute;margin-left:327.25pt;margin-top:11.8pt;width:153.85pt;height:27.8pt;z-index: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dj="-26946,4218">
            <v:textbox>
              <w:txbxContent>
                <w:p w14:paraId="20292DDC" w14:textId="77777777" w:rsidR="00104DD1" w:rsidRPr="00397649" w:rsidRDefault="00104DD1" w:rsidP="00104DD1">
                  <w:pPr>
                    <w:rPr>
                      <w:sz w:val="15"/>
                      <w:szCs w:val="15"/>
                      <w:lang w:val="tr-TR"/>
                    </w:rPr>
                  </w:pPr>
                  <w:r w:rsidRPr="00397649">
                    <w:rPr>
                      <w:sz w:val="13"/>
                      <w:szCs w:val="13"/>
                      <w:lang w:val="tr-TR"/>
                    </w:rPr>
                    <w:t>Öğrencilerden veri toplanacak ise</w:t>
                  </w:r>
                </w:p>
              </w:txbxContent>
            </v:textbox>
          </v:shape>
        </w:pict>
      </w:r>
      <w:r w:rsidR="00104DD1" w:rsidRPr="004E4716">
        <w:rPr>
          <w:szCs w:val="24"/>
          <w:lang w:val="tr-TR"/>
        </w:rPr>
        <w:t xml:space="preserve">Ek </w:t>
      </w:r>
      <w:r w:rsidR="003A5E2D">
        <w:rPr>
          <w:szCs w:val="24"/>
          <w:lang w:val="tr-TR"/>
        </w:rPr>
        <w:t>D</w:t>
      </w:r>
      <w:r w:rsidR="00104DD1" w:rsidRPr="004E4716">
        <w:rPr>
          <w:szCs w:val="24"/>
          <w:lang w:val="tr-TR"/>
        </w:rPr>
        <w:t xml:space="preserve">: Veli </w:t>
      </w:r>
      <w:r w:rsidR="00104DD1">
        <w:rPr>
          <w:szCs w:val="24"/>
          <w:lang w:val="tr-TR"/>
        </w:rPr>
        <w:t>Onam Formu</w:t>
      </w:r>
      <w:bookmarkEnd w:id="20"/>
      <w:r w:rsidR="00104DD1" w:rsidRPr="004E4716">
        <w:rPr>
          <w:szCs w:val="24"/>
          <w:lang w:val="tr-TR"/>
        </w:rPr>
        <w:t xml:space="preserve">  </w:t>
      </w:r>
    </w:p>
    <w:p w14:paraId="324854CD" w14:textId="2567126F" w:rsidR="00104DD1" w:rsidRPr="004E4716" w:rsidRDefault="00104DD1" w:rsidP="005C7652">
      <w:pPr>
        <w:pStyle w:val="Heading1"/>
        <w:numPr>
          <w:ilvl w:val="0"/>
          <w:numId w:val="0"/>
        </w:numPr>
        <w:spacing w:before="0" w:after="240"/>
        <w:rPr>
          <w:szCs w:val="24"/>
          <w:lang w:val="tr-TR"/>
        </w:rPr>
      </w:pPr>
      <w:bookmarkStart w:id="21" w:name="_Toc116635923"/>
      <w:r w:rsidRPr="004E4716">
        <w:rPr>
          <w:szCs w:val="24"/>
          <w:lang w:val="tr-TR"/>
        </w:rPr>
        <w:t xml:space="preserve">Ek </w:t>
      </w:r>
      <w:r>
        <w:rPr>
          <w:szCs w:val="24"/>
          <w:lang w:val="tr-TR"/>
        </w:rPr>
        <w:t>E</w:t>
      </w:r>
      <w:r w:rsidRPr="004E4716">
        <w:rPr>
          <w:szCs w:val="24"/>
          <w:lang w:val="tr-TR"/>
        </w:rPr>
        <w:t xml:space="preserve">: </w:t>
      </w:r>
      <w:r w:rsidR="005C7652">
        <w:rPr>
          <w:szCs w:val="24"/>
          <w:lang w:val="tr-TR"/>
        </w:rPr>
        <w:t xml:space="preserve">Gönüllü </w:t>
      </w:r>
      <w:r w:rsidR="007A2185">
        <w:rPr>
          <w:szCs w:val="24"/>
          <w:lang w:val="tr-TR"/>
        </w:rPr>
        <w:t>Katılım</w:t>
      </w:r>
      <w:r w:rsidR="005C7652">
        <w:rPr>
          <w:szCs w:val="24"/>
          <w:lang w:val="tr-TR"/>
        </w:rPr>
        <w:t>cı</w:t>
      </w:r>
      <w:r w:rsidR="007A2185">
        <w:rPr>
          <w:szCs w:val="24"/>
          <w:lang w:val="tr-TR"/>
        </w:rPr>
        <w:t xml:space="preserve"> </w:t>
      </w:r>
      <w:r w:rsidR="005C7652">
        <w:rPr>
          <w:szCs w:val="24"/>
          <w:lang w:val="tr-TR"/>
        </w:rPr>
        <w:t>Onam</w:t>
      </w:r>
      <w:r w:rsidRPr="004E4716">
        <w:rPr>
          <w:szCs w:val="24"/>
          <w:lang w:val="tr-TR"/>
        </w:rPr>
        <w:t xml:space="preserve"> </w:t>
      </w:r>
      <w:r>
        <w:rPr>
          <w:szCs w:val="24"/>
          <w:lang w:val="tr-TR"/>
        </w:rPr>
        <w:t>F</w:t>
      </w:r>
      <w:r w:rsidRPr="004E4716">
        <w:rPr>
          <w:szCs w:val="24"/>
          <w:lang w:val="tr-TR"/>
        </w:rPr>
        <w:t>ormu</w:t>
      </w:r>
      <w:bookmarkEnd w:id="21"/>
      <w:r w:rsidRPr="004E4716">
        <w:rPr>
          <w:szCs w:val="24"/>
          <w:lang w:val="tr-TR"/>
        </w:rPr>
        <w:t xml:space="preserve">  </w:t>
      </w:r>
    </w:p>
    <w:p w14:paraId="3255BFDB" w14:textId="06F99699" w:rsidR="005B528F" w:rsidRDefault="00104DD1" w:rsidP="005C7652">
      <w:pPr>
        <w:pStyle w:val="Heading1"/>
        <w:numPr>
          <w:ilvl w:val="0"/>
          <w:numId w:val="0"/>
        </w:numPr>
        <w:spacing w:before="0" w:after="240"/>
        <w:rPr>
          <w:szCs w:val="24"/>
          <w:lang w:val="tr-TR"/>
        </w:rPr>
      </w:pPr>
      <w:bookmarkStart w:id="22" w:name="_Toc116635924"/>
      <w:r w:rsidRPr="004E4716">
        <w:rPr>
          <w:szCs w:val="24"/>
          <w:lang w:val="tr-TR"/>
        </w:rPr>
        <w:t xml:space="preserve">Ek F: </w:t>
      </w:r>
      <w:r w:rsidR="007A2185">
        <w:rPr>
          <w:szCs w:val="24"/>
          <w:lang w:val="tr-TR"/>
        </w:rPr>
        <w:t xml:space="preserve">Araştırma İzni Başvuru </w:t>
      </w:r>
      <w:r w:rsidRPr="004E4716">
        <w:rPr>
          <w:szCs w:val="24"/>
          <w:lang w:val="tr-TR"/>
        </w:rPr>
        <w:t>Taah</w:t>
      </w:r>
      <w:r>
        <w:rPr>
          <w:szCs w:val="24"/>
          <w:lang w:val="tr-TR"/>
        </w:rPr>
        <w:t>h</w:t>
      </w:r>
      <w:r w:rsidRPr="004E4716">
        <w:rPr>
          <w:szCs w:val="24"/>
          <w:lang w:val="tr-TR"/>
        </w:rPr>
        <w:t>ütname</w:t>
      </w:r>
      <w:bookmarkEnd w:id="22"/>
      <w:r w:rsidR="007A2185">
        <w:rPr>
          <w:szCs w:val="24"/>
          <w:lang w:val="tr-TR"/>
        </w:rPr>
        <w:t>si</w:t>
      </w:r>
      <w:r w:rsidRPr="004E4716">
        <w:rPr>
          <w:szCs w:val="24"/>
          <w:lang w:val="tr-TR"/>
        </w:rPr>
        <w:t xml:space="preserve"> </w:t>
      </w:r>
    </w:p>
    <w:p w14:paraId="49DF748A" w14:textId="77777777" w:rsidR="005B528F" w:rsidRDefault="005B528F" w:rsidP="005C7652">
      <w:pPr>
        <w:pStyle w:val="Heading1"/>
        <w:numPr>
          <w:ilvl w:val="0"/>
          <w:numId w:val="0"/>
        </w:numPr>
        <w:spacing w:before="0" w:after="240"/>
        <w:rPr>
          <w:szCs w:val="24"/>
          <w:lang w:val="tr-TR"/>
        </w:rPr>
      </w:pPr>
      <w:bookmarkStart w:id="23" w:name="_Toc116635925"/>
      <w:r>
        <w:rPr>
          <w:szCs w:val="24"/>
          <w:lang w:val="tr-TR"/>
        </w:rPr>
        <w:t>EK G: Zaman Çizelgesi</w:t>
      </w:r>
      <w:bookmarkEnd w:id="23"/>
    </w:p>
    <w:p w14:paraId="1BEA11AB" w14:textId="53043DF0" w:rsidR="00104DD1" w:rsidRDefault="005B528F" w:rsidP="005C7652">
      <w:pPr>
        <w:pStyle w:val="Heading1"/>
        <w:numPr>
          <w:ilvl w:val="0"/>
          <w:numId w:val="0"/>
        </w:numPr>
        <w:spacing w:before="0" w:after="240"/>
        <w:rPr>
          <w:szCs w:val="24"/>
          <w:lang w:val="tr-TR"/>
        </w:rPr>
      </w:pPr>
      <w:bookmarkStart w:id="24" w:name="_Toc116635926"/>
      <w:r>
        <w:rPr>
          <w:szCs w:val="24"/>
          <w:lang w:val="tr-TR"/>
        </w:rPr>
        <w:t>EK H: Araştırma Ön Başvuru Formu</w:t>
      </w:r>
      <w:bookmarkEnd w:id="24"/>
    </w:p>
    <w:p w14:paraId="6CEF14F0" w14:textId="6F9AF446" w:rsidR="00F6310D" w:rsidRPr="00104DD1" w:rsidRDefault="00F6310D" w:rsidP="00104DD1"/>
    <w:sectPr w:rsidR="00F6310D" w:rsidRPr="00104DD1" w:rsidSect="00496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2268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339D" w14:textId="77777777" w:rsidR="00F27B4F" w:rsidRDefault="00F27B4F">
      <w:r>
        <w:separator/>
      </w:r>
    </w:p>
  </w:endnote>
  <w:endnote w:type="continuationSeparator" w:id="0">
    <w:p w14:paraId="12406C0E" w14:textId="77777777" w:rsidR="00F27B4F" w:rsidRDefault="00F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E68D" w14:textId="77777777" w:rsidR="00F759F1" w:rsidRDefault="00F7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3CA1" w14:textId="77777777" w:rsidR="005A7D2D" w:rsidRDefault="005A7D2D">
    <w:pPr>
      <w:jc w:val="center"/>
    </w:pPr>
    <w:r>
      <w:rPr>
        <w:rFonts w:eastAsia="Arial" w:cs="Arial"/>
        <w:sz w:val="22"/>
        <w:szCs w:val="22"/>
      </w:rPr>
      <w:fldChar w:fldCharType="begin"/>
    </w:r>
    <w:r>
      <w:rPr>
        <w:rFonts w:eastAsia="Arial" w:cs="Arial"/>
        <w:sz w:val="22"/>
        <w:szCs w:val="22"/>
      </w:rPr>
      <w:instrText xml:space="preserve"> PAGE </w:instrText>
    </w:r>
    <w:r>
      <w:rPr>
        <w:rFonts w:eastAsia="Arial" w:cs="Arial"/>
        <w:sz w:val="22"/>
        <w:szCs w:val="22"/>
      </w:rPr>
      <w:fldChar w:fldCharType="separate"/>
    </w:r>
    <w:r w:rsidR="00DA0A92">
      <w:rPr>
        <w:rFonts w:eastAsia="Arial" w:cs="Arial"/>
        <w:noProof/>
        <w:sz w:val="22"/>
        <w:szCs w:val="22"/>
      </w:rPr>
      <w:t>12</w:t>
    </w:r>
    <w:r>
      <w:rPr>
        <w:rFonts w:eastAsia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F73A" w14:textId="77777777" w:rsidR="00F759F1" w:rsidRDefault="00F7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0CD5" w14:textId="77777777" w:rsidR="00F27B4F" w:rsidRDefault="00F27B4F">
      <w:r>
        <w:separator/>
      </w:r>
    </w:p>
  </w:footnote>
  <w:footnote w:type="continuationSeparator" w:id="0">
    <w:p w14:paraId="1F4F7EC5" w14:textId="77777777" w:rsidR="00F27B4F" w:rsidRDefault="00F2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8398" w14:textId="77777777" w:rsidR="00F759F1" w:rsidRDefault="00F7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5559" w14:textId="77777777" w:rsidR="00F759F1" w:rsidRDefault="00F75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0457" w14:textId="77777777" w:rsidR="00F759F1" w:rsidRDefault="00F75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72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 w16cid:durableId="1966621107">
    <w:abstractNumId w:val="0"/>
  </w:num>
  <w:num w:numId="2" w16cid:durableId="209265501">
    <w:abstractNumId w:val="0"/>
  </w:num>
  <w:num w:numId="3" w16cid:durableId="17270280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9CF"/>
    <w:rsid w:val="00017A04"/>
    <w:rsid w:val="000319C3"/>
    <w:rsid w:val="000322E3"/>
    <w:rsid w:val="000D7115"/>
    <w:rsid w:val="000D75A2"/>
    <w:rsid w:val="00104DD1"/>
    <w:rsid w:val="00132C86"/>
    <w:rsid w:val="00133C71"/>
    <w:rsid w:val="00151831"/>
    <w:rsid w:val="001C1036"/>
    <w:rsid w:val="001E6530"/>
    <w:rsid w:val="001F2EFB"/>
    <w:rsid w:val="00206220"/>
    <w:rsid w:val="00222D6B"/>
    <w:rsid w:val="00223616"/>
    <w:rsid w:val="00227D0A"/>
    <w:rsid w:val="00234E03"/>
    <w:rsid w:val="002C28EA"/>
    <w:rsid w:val="002E433C"/>
    <w:rsid w:val="00327C55"/>
    <w:rsid w:val="00333A09"/>
    <w:rsid w:val="00350FC1"/>
    <w:rsid w:val="00354633"/>
    <w:rsid w:val="00362331"/>
    <w:rsid w:val="003760A1"/>
    <w:rsid w:val="0037721C"/>
    <w:rsid w:val="003A2268"/>
    <w:rsid w:val="003A2676"/>
    <w:rsid w:val="003A532B"/>
    <w:rsid w:val="003A5E2D"/>
    <w:rsid w:val="003C071C"/>
    <w:rsid w:val="003C1A7F"/>
    <w:rsid w:val="003C38F8"/>
    <w:rsid w:val="003C7D3C"/>
    <w:rsid w:val="003D5FC9"/>
    <w:rsid w:val="003E1F03"/>
    <w:rsid w:val="00425D75"/>
    <w:rsid w:val="0043056D"/>
    <w:rsid w:val="00437940"/>
    <w:rsid w:val="00437EFD"/>
    <w:rsid w:val="00471D8E"/>
    <w:rsid w:val="004844F0"/>
    <w:rsid w:val="00496D3F"/>
    <w:rsid w:val="004C3F86"/>
    <w:rsid w:val="004C45E1"/>
    <w:rsid w:val="004E78A3"/>
    <w:rsid w:val="00503410"/>
    <w:rsid w:val="0052250A"/>
    <w:rsid w:val="00523A78"/>
    <w:rsid w:val="00542ABE"/>
    <w:rsid w:val="00556B33"/>
    <w:rsid w:val="005A7D2D"/>
    <w:rsid w:val="005B528F"/>
    <w:rsid w:val="005C12DA"/>
    <w:rsid w:val="005C7652"/>
    <w:rsid w:val="00604BBF"/>
    <w:rsid w:val="0063257D"/>
    <w:rsid w:val="006345A1"/>
    <w:rsid w:val="006471EC"/>
    <w:rsid w:val="00676175"/>
    <w:rsid w:val="00693463"/>
    <w:rsid w:val="00694548"/>
    <w:rsid w:val="006949CF"/>
    <w:rsid w:val="006C458C"/>
    <w:rsid w:val="006E0C51"/>
    <w:rsid w:val="006F2CCA"/>
    <w:rsid w:val="006F6DBB"/>
    <w:rsid w:val="007021E6"/>
    <w:rsid w:val="00717E60"/>
    <w:rsid w:val="00720C86"/>
    <w:rsid w:val="00737230"/>
    <w:rsid w:val="00747403"/>
    <w:rsid w:val="00763A14"/>
    <w:rsid w:val="007950E4"/>
    <w:rsid w:val="00795E96"/>
    <w:rsid w:val="007A2185"/>
    <w:rsid w:val="007A5FB4"/>
    <w:rsid w:val="007C1CF2"/>
    <w:rsid w:val="007E4679"/>
    <w:rsid w:val="007F5EB5"/>
    <w:rsid w:val="0081044B"/>
    <w:rsid w:val="008B074E"/>
    <w:rsid w:val="008C16AB"/>
    <w:rsid w:val="008E7A25"/>
    <w:rsid w:val="00924221"/>
    <w:rsid w:val="009353F4"/>
    <w:rsid w:val="00965822"/>
    <w:rsid w:val="009A6962"/>
    <w:rsid w:val="009C1D17"/>
    <w:rsid w:val="009E2BB8"/>
    <w:rsid w:val="009F3B7B"/>
    <w:rsid w:val="009F4C03"/>
    <w:rsid w:val="00A10113"/>
    <w:rsid w:val="00A53A44"/>
    <w:rsid w:val="00A66878"/>
    <w:rsid w:val="00A7111B"/>
    <w:rsid w:val="00B404A7"/>
    <w:rsid w:val="00B47136"/>
    <w:rsid w:val="00B61B96"/>
    <w:rsid w:val="00B74415"/>
    <w:rsid w:val="00B83A7A"/>
    <w:rsid w:val="00BA6193"/>
    <w:rsid w:val="00BC638B"/>
    <w:rsid w:val="00BD3BDE"/>
    <w:rsid w:val="00BD40BC"/>
    <w:rsid w:val="00BE40CD"/>
    <w:rsid w:val="00C0200E"/>
    <w:rsid w:val="00C32950"/>
    <w:rsid w:val="00C84A11"/>
    <w:rsid w:val="00C862E2"/>
    <w:rsid w:val="00CB0423"/>
    <w:rsid w:val="00CB13CA"/>
    <w:rsid w:val="00CF10A5"/>
    <w:rsid w:val="00D212DC"/>
    <w:rsid w:val="00D43020"/>
    <w:rsid w:val="00D452D7"/>
    <w:rsid w:val="00D8580A"/>
    <w:rsid w:val="00DA0A92"/>
    <w:rsid w:val="00DE601D"/>
    <w:rsid w:val="00E23D40"/>
    <w:rsid w:val="00E31078"/>
    <w:rsid w:val="00E316ED"/>
    <w:rsid w:val="00E31F4C"/>
    <w:rsid w:val="00E80F18"/>
    <w:rsid w:val="00EA4325"/>
    <w:rsid w:val="00EB210C"/>
    <w:rsid w:val="00EB3986"/>
    <w:rsid w:val="00EE3776"/>
    <w:rsid w:val="00EF4263"/>
    <w:rsid w:val="00F27B4F"/>
    <w:rsid w:val="00F3400F"/>
    <w:rsid w:val="00F6310D"/>
    <w:rsid w:val="00F7180E"/>
    <w:rsid w:val="00F759F1"/>
    <w:rsid w:val="00F91420"/>
    <w:rsid w:val="00F91C1B"/>
    <w:rsid w:val="00F94841"/>
    <w:rsid w:val="00FA32F1"/>
    <w:rsid w:val="00FA392B"/>
    <w:rsid w:val="00FB7822"/>
    <w:rsid w:val="00FC0376"/>
    <w:rsid w:val="00FC76DC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  <o:r id="V:Rule5" type="callout" idref="#Oval Callout 9"/>
      </o:rules>
    </o:shapelayout>
  </w:shapeDefaults>
  <w:doNotEmbedSmartTags/>
  <w:decimalSymbol w:val="."/>
  <w:listSeparator w:val=","/>
  <w14:docId w14:val="58287001"/>
  <w15:chartTrackingRefBased/>
  <w15:docId w15:val="{EEAC2C98-DAF3-4646-A072-3D151CD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A392B"/>
    <w:pPr>
      <w:numPr>
        <w:numId w:val="1"/>
      </w:numPr>
      <w:spacing w:before="240" w:after="120"/>
      <w:outlineLvl w:val="0"/>
    </w:pPr>
    <w:rPr>
      <w:b/>
      <w:bCs/>
      <w:szCs w:val="48"/>
    </w:rPr>
  </w:style>
  <w:style w:type="paragraph" w:styleId="Heading2">
    <w:name w:val="heading 2"/>
    <w:basedOn w:val="Normal"/>
    <w:next w:val="Normal"/>
    <w:qFormat/>
    <w:rsid w:val="003A532B"/>
    <w:pPr>
      <w:numPr>
        <w:ilvl w:val="1"/>
        <w:numId w:val="1"/>
      </w:numPr>
      <w:spacing w:before="240" w:after="120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color w:val="000000"/>
    </w:rPr>
  </w:style>
  <w:style w:type="character" w:customStyle="1" w:styleId="CommentSubjectChar">
    <w:name w:val="Comment Subject Char"/>
    <w:rPr>
      <w:b/>
      <w:bCs/>
      <w:color w:val="000000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ookdesc1">
    <w:name w:val="bookdesc1"/>
    <w:rPr>
      <w:rFonts w:ascii="Verdana" w:hAnsi="Verdana"/>
      <w:b w:val="0"/>
      <w:bCs w:val="0"/>
      <w:color w:val="FFFFFF"/>
      <w:sz w:val="15"/>
      <w:szCs w:val="1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lourfulShadingAccent11">
    <w:name w:val="Colourful Shading – Accent 11"/>
    <w:pPr>
      <w:suppressAutoHyphens/>
    </w:pPr>
    <w:rPr>
      <w:rFonts w:eastAsia="Arial"/>
      <w:color w:val="000000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A2268"/>
    <w:rPr>
      <w:color w:val="000000"/>
      <w:sz w:val="24"/>
      <w:szCs w:val="24"/>
      <w:lang w:eastAsia="ar-SA"/>
    </w:rPr>
  </w:style>
  <w:style w:type="paragraph" w:customStyle="1" w:styleId="ColourfulListAccent11">
    <w:name w:val="Colourful List – Accent 11"/>
    <w:basedOn w:val="Normal"/>
    <w:uiPriority w:val="34"/>
    <w:qFormat/>
    <w:rsid w:val="003A22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A22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458C"/>
  </w:style>
  <w:style w:type="paragraph" w:styleId="TOC1">
    <w:name w:val="toc 1"/>
    <w:basedOn w:val="Normal"/>
    <w:next w:val="Normal"/>
    <w:autoRedefine/>
    <w:uiPriority w:val="39"/>
    <w:unhideWhenUsed/>
    <w:rsid w:val="00132C8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32C86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32C86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32C86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32C86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32C86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32C86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32C86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32C86"/>
    <w:pPr>
      <w:ind w:left="1920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MIDDLE SCHOOL STUDENTS' RESPONSE TO THE USE OF BLOGS IN AN ENGLISH CLASS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MIDDLE SCHOOL STUDENTS' RESPONSE TO THE USE OF BLOGS IN AN ENGLISH CLASS</dc:title>
  <dc:subject/>
  <dc:creator>pm</dc:creator>
  <cp:keywords/>
  <cp:lastModifiedBy>/author</cp:lastModifiedBy>
  <cp:revision>22</cp:revision>
  <cp:lastPrinted>2013-04-26T10:06:00Z</cp:lastPrinted>
  <dcterms:created xsi:type="dcterms:W3CDTF">2020-05-19T21:24:00Z</dcterms:created>
  <dcterms:modified xsi:type="dcterms:W3CDTF">2023-06-16T06:53:00Z</dcterms:modified>
</cp:coreProperties>
</file>